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C8E60" w14:textId="0CB62F28" w:rsidR="00292FE5" w:rsidRDefault="00501692" w:rsidP="00501692">
      <w:pPr>
        <w:jc w:val="center"/>
        <w:rPr>
          <w:rFonts w:ascii="Arial" w:hAnsi="Arial" w:cs="Arial"/>
          <w:b/>
          <w:sz w:val="40"/>
          <w:szCs w:val="40"/>
        </w:rPr>
      </w:pPr>
      <w:r w:rsidRPr="00F8757D">
        <w:rPr>
          <w:rFonts w:ascii="Arial" w:hAnsi="Arial" w:cs="Arial"/>
          <w:b/>
          <w:sz w:val="40"/>
          <w:szCs w:val="40"/>
        </w:rPr>
        <w:t>Diplomski studij njemačkoga jezika i književnosti</w:t>
      </w:r>
      <w:r w:rsidR="00466361" w:rsidRPr="00F8757D">
        <w:rPr>
          <w:rFonts w:ascii="Arial" w:hAnsi="Arial" w:cs="Arial"/>
          <w:b/>
          <w:sz w:val="40"/>
          <w:szCs w:val="40"/>
        </w:rPr>
        <w:t xml:space="preserve"> </w:t>
      </w:r>
      <w:r w:rsidR="00466361" w:rsidRPr="00F8757D">
        <w:rPr>
          <w:rFonts w:ascii="Arial" w:hAnsi="Arial" w:cs="Arial"/>
          <w:b/>
          <w:sz w:val="40"/>
          <w:szCs w:val="40"/>
        </w:rPr>
        <w:br/>
        <w:t>n</w:t>
      </w:r>
      <w:r w:rsidR="00292FE5" w:rsidRPr="00F8757D">
        <w:rPr>
          <w:rFonts w:ascii="Arial" w:hAnsi="Arial" w:cs="Arial"/>
          <w:b/>
          <w:sz w:val="40"/>
          <w:szCs w:val="40"/>
        </w:rPr>
        <w:t>astavničko</w:t>
      </w:r>
      <w:r w:rsidR="00466361" w:rsidRPr="00F8757D">
        <w:rPr>
          <w:rFonts w:ascii="Arial" w:hAnsi="Arial" w:cs="Arial"/>
          <w:b/>
          <w:sz w:val="40"/>
          <w:szCs w:val="40"/>
        </w:rPr>
        <w:t>g usmjerenja</w:t>
      </w:r>
    </w:p>
    <w:p w14:paraId="1E71B78E" w14:textId="77777777" w:rsidR="00F8757D" w:rsidRPr="00F8757D" w:rsidRDefault="00F8757D" w:rsidP="00501692">
      <w:pPr>
        <w:jc w:val="center"/>
        <w:rPr>
          <w:rFonts w:ascii="Arial" w:hAnsi="Arial" w:cs="Arial"/>
          <w:b/>
          <w:sz w:val="40"/>
          <w:szCs w:val="40"/>
        </w:rPr>
      </w:pPr>
    </w:p>
    <w:p w14:paraId="19725AF8" w14:textId="77777777" w:rsidR="00466361" w:rsidRPr="00F8757D" w:rsidRDefault="00466361" w:rsidP="00466361">
      <w:pPr>
        <w:jc w:val="center"/>
        <w:rPr>
          <w:rFonts w:ascii="Arial" w:hAnsi="Arial" w:cs="Arial"/>
          <w:b/>
          <w:sz w:val="28"/>
        </w:rPr>
      </w:pPr>
      <w:r w:rsidRPr="00F8757D">
        <w:rPr>
          <w:sz w:val="28"/>
        </w:rPr>
        <w:tab/>
      </w:r>
      <w:r w:rsidRPr="00F8757D">
        <w:rPr>
          <w:rFonts w:ascii="Arial" w:hAnsi="Arial" w:cs="Arial"/>
          <w:b/>
          <w:sz w:val="28"/>
        </w:rPr>
        <w:t>Način vrednovanja i ocjenjivanja u ak. god. 2015./2016.</w:t>
      </w:r>
    </w:p>
    <w:p w14:paraId="77B0C329" w14:textId="39414EA1" w:rsidR="0023401F" w:rsidRDefault="0023401F" w:rsidP="00466361">
      <w:pPr>
        <w:tabs>
          <w:tab w:val="left" w:pos="3411"/>
        </w:tabs>
      </w:pPr>
    </w:p>
    <w:bookmarkStart w:id="0" w:name="_GoBack"/>
    <w:bookmarkEnd w:id="0"/>
    <w:p w14:paraId="5C97945C" w14:textId="77777777" w:rsidR="00234541" w:rsidRDefault="00F8757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"3-3" \h \z \u </w:instrText>
      </w:r>
      <w:r>
        <w:fldChar w:fldCharType="separate"/>
      </w:r>
      <w:hyperlink w:anchor="_Toc446323064" w:history="1">
        <w:r w:rsidR="00234541" w:rsidRPr="005023D9">
          <w:rPr>
            <w:rStyle w:val="Hyperlink"/>
            <w:noProof/>
          </w:rPr>
          <w:t>Poljski jezik III (JP)</w:t>
        </w:r>
        <w:r w:rsidR="00234541">
          <w:rPr>
            <w:noProof/>
            <w:webHidden/>
          </w:rPr>
          <w:tab/>
        </w:r>
        <w:r w:rsidR="00234541">
          <w:rPr>
            <w:noProof/>
            <w:webHidden/>
          </w:rPr>
          <w:fldChar w:fldCharType="begin"/>
        </w:r>
        <w:r w:rsidR="00234541">
          <w:rPr>
            <w:noProof/>
            <w:webHidden/>
          </w:rPr>
          <w:instrText xml:space="preserve"> PAGEREF _Toc446323064 \h </w:instrText>
        </w:r>
        <w:r w:rsidR="00234541">
          <w:rPr>
            <w:noProof/>
            <w:webHidden/>
          </w:rPr>
        </w:r>
        <w:r w:rsidR="00234541">
          <w:rPr>
            <w:noProof/>
            <w:webHidden/>
          </w:rPr>
          <w:fldChar w:fldCharType="separate"/>
        </w:r>
        <w:r w:rsidR="00234541">
          <w:rPr>
            <w:noProof/>
            <w:webHidden/>
          </w:rPr>
          <w:t>3</w:t>
        </w:r>
        <w:r w:rsidR="00234541">
          <w:rPr>
            <w:noProof/>
            <w:webHidden/>
          </w:rPr>
          <w:fldChar w:fldCharType="end"/>
        </w:r>
      </w:hyperlink>
    </w:p>
    <w:p w14:paraId="3E237606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65" w:history="1">
        <w:r w:rsidRPr="005023D9">
          <w:rPr>
            <w:rStyle w:val="Hyperlink"/>
            <w:noProof/>
          </w:rPr>
          <w:t>Poljski jezik IV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738D88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66" w:history="1">
        <w:r w:rsidRPr="005023D9">
          <w:rPr>
            <w:rStyle w:val="Hyperlink"/>
            <w:noProof/>
          </w:rPr>
          <w:t>Poljski jezik V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90993F0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67" w:history="1">
        <w:r w:rsidRPr="005023D9">
          <w:rPr>
            <w:rStyle w:val="Hyperlink"/>
            <w:noProof/>
          </w:rPr>
          <w:t>Poljski jezik VI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7D5000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68" w:history="1">
        <w:r w:rsidRPr="005023D9">
          <w:rPr>
            <w:rStyle w:val="Hyperlink"/>
            <w:noProof/>
          </w:rPr>
          <w:t>Jezične vježbe njemačkog jezika VII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730CE9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69" w:history="1">
        <w:r w:rsidRPr="005023D9">
          <w:rPr>
            <w:rStyle w:val="Hyperlink"/>
            <w:noProof/>
          </w:rPr>
          <w:t>Jezične vježbe njemačkog jezika VIII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C2F254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0" w:history="1">
        <w:r w:rsidRPr="005023D9">
          <w:rPr>
            <w:rStyle w:val="Hyperlink"/>
            <w:noProof/>
          </w:rPr>
          <w:t>Njemačka književnost za djecu i  mladež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D75662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1" w:history="1">
        <w:r w:rsidRPr="005023D9">
          <w:rPr>
            <w:rStyle w:val="Hyperlink"/>
            <w:noProof/>
          </w:rPr>
          <w:t>Novi mediji i književnost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E19CD95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2" w:history="1">
        <w:r w:rsidRPr="005023D9">
          <w:rPr>
            <w:rStyle w:val="Hyperlink"/>
            <w:noProof/>
          </w:rPr>
          <w:t>Elementi kulture i civilizacije u nastavi njemačkog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F0C11E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3" w:history="1">
        <w:r w:rsidRPr="005023D9">
          <w:rPr>
            <w:rStyle w:val="Hyperlink"/>
            <w:noProof/>
          </w:rPr>
          <w:t>Izrada nastavnih materijala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2D7CA2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4" w:history="1">
        <w:r w:rsidRPr="005023D9">
          <w:rPr>
            <w:rStyle w:val="Hyperlink"/>
            <w:noProof/>
          </w:rPr>
          <w:t>Školska praksa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13196F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5" w:history="1">
        <w:r w:rsidRPr="005023D9">
          <w:rPr>
            <w:rStyle w:val="Hyperlink"/>
            <w:noProof/>
          </w:rPr>
          <w:t>Školska praksa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C39535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6" w:history="1">
        <w:r w:rsidRPr="005023D9">
          <w:rPr>
            <w:rStyle w:val="Hyperlink"/>
            <w:noProof/>
          </w:rPr>
          <w:t>Gramatika u nastavi njemačkog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4002F1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7" w:history="1">
        <w:r w:rsidRPr="005023D9">
          <w:rPr>
            <w:rStyle w:val="Hyperlink"/>
            <w:noProof/>
          </w:rPr>
          <w:t>Pedagogija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4BDDEF3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8" w:history="1">
        <w:r w:rsidRPr="005023D9">
          <w:rPr>
            <w:rStyle w:val="Hyperlink"/>
            <w:noProof/>
          </w:rPr>
          <w:t>Uvod u semiologiju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1ECC73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79" w:history="1">
        <w:r w:rsidRPr="005023D9">
          <w:rPr>
            <w:rStyle w:val="Hyperlink"/>
            <w:noProof/>
          </w:rPr>
          <w:t>Pragmatički aspekti prevođenja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F9605C8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0" w:history="1">
        <w:r w:rsidRPr="005023D9">
          <w:rPr>
            <w:rStyle w:val="Hyperlink"/>
            <w:noProof/>
          </w:rPr>
          <w:t>Engleski jezik za napredne 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968B7BA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1" w:history="1">
        <w:r w:rsidRPr="005023D9">
          <w:rPr>
            <w:rStyle w:val="Hyperlink"/>
            <w:noProof/>
          </w:rPr>
          <w:t>Engleski jezik za napredne II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15D44E5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2" w:history="1">
        <w:r w:rsidRPr="005023D9">
          <w:rPr>
            <w:rStyle w:val="Hyperlink"/>
            <w:noProof/>
          </w:rPr>
          <w:t>Književnoznanstvena metodologija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28D55E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3" w:history="1">
        <w:r w:rsidRPr="005023D9">
          <w:rPr>
            <w:rStyle w:val="Hyperlink"/>
            <w:noProof/>
          </w:rPr>
          <w:t>Filmske interpretacije književnosti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38E3842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4" w:history="1">
        <w:r w:rsidRPr="005023D9">
          <w:rPr>
            <w:rStyle w:val="Hyperlink"/>
            <w:noProof/>
          </w:rPr>
          <w:t>Testiranje i vrednovanje komunikacijske kompetencije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2113643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5" w:history="1">
        <w:r w:rsidRPr="005023D9">
          <w:rPr>
            <w:rStyle w:val="Hyperlink"/>
            <w:noProof/>
          </w:rPr>
          <w:t>Glotodidaktika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95B83AD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6" w:history="1">
        <w:r w:rsidRPr="005023D9">
          <w:rPr>
            <w:rStyle w:val="Hyperlink"/>
            <w:noProof/>
          </w:rPr>
          <w:t>Usvajanje drugog i stranog jezika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6D76DCC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7" w:history="1">
        <w:r w:rsidRPr="005023D9">
          <w:rPr>
            <w:rStyle w:val="Hyperlink"/>
            <w:noProof/>
          </w:rPr>
          <w:t>Usvajanje drugog i stranog jezika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19BFECE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8" w:history="1">
        <w:r w:rsidRPr="005023D9">
          <w:rPr>
            <w:rStyle w:val="Hyperlink"/>
            <w:noProof/>
          </w:rPr>
          <w:t>Istraživanje u nastavi njemačkog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88AFA8E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89" w:history="1">
        <w:r w:rsidRPr="005023D9">
          <w:rPr>
            <w:rStyle w:val="Hyperlink"/>
            <w:noProof/>
          </w:rPr>
          <w:t>Nastava njemačkog jezika u ranoj školskoj dobi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6BAEBA3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90" w:history="1">
        <w:r w:rsidRPr="005023D9">
          <w:rPr>
            <w:rStyle w:val="Hyperlink"/>
            <w:noProof/>
          </w:rPr>
          <w:t>Suvremeni mediji u nastavi njemačkog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BEE7BB9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91" w:history="1">
        <w:r w:rsidRPr="005023D9">
          <w:rPr>
            <w:rStyle w:val="Hyperlink"/>
            <w:noProof/>
          </w:rPr>
          <w:t>Paremiologija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70D21D4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92" w:history="1">
        <w:r w:rsidRPr="005023D9">
          <w:rPr>
            <w:rStyle w:val="Hyperlink"/>
            <w:noProof/>
          </w:rPr>
          <w:t>Historijska gramatika njemačkog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DD78FA4" w14:textId="77777777" w:rsidR="00234541" w:rsidRDefault="0023454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3093" w:history="1">
        <w:r w:rsidRPr="005023D9">
          <w:rPr>
            <w:rStyle w:val="Hyperlink"/>
            <w:noProof/>
          </w:rPr>
          <w:t>Metodika nastave njemačkog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506772E" w14:textId="77777777" w:rsidR="00F8757D" w:rsidRDefault="00F8757D" w:rsidP="00466361">
      <w:pPr>
        <w:tabs>
          <w:tab w:val="left" w:pos="3411"/>
        </w:tabs>
      </w:pPr>
      <w:r>
        <w:fldChar w:fldCharType="end"/>
      </w:r>
    </w:p>
    <w:p w14:paraId="325ED1A7" w14:textId="77777777" w:rsidR="00F8757D" w:rsidRDefault="00F8757D">
      <w:pPr>
        <w:spacing w:after="160" w:line="259" w:lineRule="auto"/>
      </w:pPr>
      <w:r>
        <w:lastRenderedPageBreak/>
        <w:br w:type="page"/>
      </w:r>
    </w:p>
    <w:p w14:paraId="032169E6" w14:textId="7417066F" w:rsidR="00E90F9C" w:rsidRDefault="00E90F9C" w:rsidP="00466361">
      <w:pPr>
        <w:tabs>
          <w:tab w:val="left" w:pos="3411"/>
        </w:tabs>
      </w:pPr>
    </w:p>
    <w:p w14:paraId="1CEF2D2D" w14:textId="1C383AB8" w:rsidR="009C3CDE" w:rsidRPr="00517CEC" w:rsidRDefault="009C3CDE" w:rsidP="00F8757D">
      <w:pPr>
        <w:pStyle w:val="Heading3"/>
      </w:pPr>
      <w:bookmarkStart w:id="1" w:name="_Toc446323064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</w:t>
      </w:r>
      <w:r>
        <w:t>III (JP)</w:t>
      </w:r>
      <w:bookmarkEnd w:id="1"/>
    </w:p>
    <w:p w14:paraId="1EA4D5EA" w14:textId="77777777" w:rsidR="009C3CDE" w:rsidRPr="00517CEC" w:rsidRDefault="009C3CDE" w:rsidP="009C3CDE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34AF3F2F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16"/>
        <w:gridCol w:w="1202"/>
        <w:gridCol w:w="516"/>
        <w:gridCol w:w="516"/>
        <w:gridCol w:w="684"/>
        <w:gridCol w:w="516"/>
        <w:gridCol w:w="1517"/>
      </w:tblGrid>
      <w:tr w:rsidR="009C3CDE" w:rsidRPr="00CC49AC" w14:paraId="25E167BC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217CB5C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C3CDE" w:rsidRPr="00CC49AC" w14:paraId="247A9FCE" w14:textId="77777777" w:rsidTr="00C51341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53554C92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0A675C80" w14:textId="77777777" w:rsidR="009C3CDE" w:rsidRPr="00CC49AC" w:rsidRDefault="009C3CDE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3A545DB6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519BE655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64E03533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0865DC11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46B8394A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C3CDE" w:rsidRPr="00CC49AC" w14:paraId="21209396" w14:textId="77777777" w:rsidTr="00C51341">
        <w:tc>
          <w:tcPr>
            <w:tcW w:w="2021" w:type="pct"/>
            <w:shd w:val="clear" w:color="auto" w:fill="F3F3F3"/>
            <w:vAlign w:val="center"/>
          </w:tcPr>
          <w:p w14:paraId="0F516619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40C692C4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1CF94033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9C3CDE" w:rsidRPr="00CC49AC" w14:paraId="5AACEB8F" w14:textId="77777777" w:rsidTr="00C51341">
        <w:tc>
          <w:tcPr>
            <w:tcW w:w="2021" w:type="pct"/>
          </w:tcPr>
          <w:p w14:paraId="79CA97AA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8" w:type="pct"/>
            <w:gridSpan w:val="4"/>
          </w:tcPr>
          <w:p w14:paraId="6C293B1C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04CD7FCF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3CDE" w:rsidRPr="00CC49AC" w14:paraId="35289C2A" w14:textId="77777777" w:rsidTr="00C51341">
        <w:tc>
          <w:tcPr>
            <w:tcW w:w="2021" w:type="pct"/>
          </w:tcPr>
          <w:p w14:paraId="36D5B21A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3F1E7187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0DF618F8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9C3CDE" w:rsidRPr="00CC49AC" w14:paraId="4D31113C" w14:textId="77777777" w:rsidTr="00C51341">
        <w:tc>
          <w:tcPr>
            <w:tcW w:w="2021" w:type="pct"/>
          </w:tcPr>
          <w:p w14:paraId="71FBC854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8" w:type="pct"/>
            <w:gridSpan w:val="4"/>
          </w:tcPr>
          <w:p w14:paraId="63412CE2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5663C95E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9C3CDE" w:rsidRPr="00CC49AC" w14:paraId="70E10619" w14:textId="77777777" w:rsidTr="00C51341">
        <w:tc>
          <w:tcPr>
            <w:tcW w:w="2021" w:type="pct"/>
          </w:tcPr>
          <w:p w14:paraId="6E6F0ED3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8" w:type="pct"/>
            <w:gridSpan w:val="4"/>
          </w:tcPr>
          <w:p w14:paraId="3598A14D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3B70C923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9C3CDE" w:rsidRPr="00CC49AC" w14:paraId="7760A905" w14:textId="77777777" w:rsidTr="00C51341">
        <w:tc>
          <w:tcPr>
            <w:tcW w:w="2021" w:type="pct"/>
            <w:shd w:val="clear" w:color="auto" w:fill="F3F3F3"/>
            <w:vAlign w:val="center"/>
          </w:tcPr>
          <w:p w14:paraId="03B3EABE" w14:textId="77777777" w:rsidR="009C3CDE" w:rsidRPr="00CC49AC" w:rsidRDefault="009C3CDE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28411FAA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65688FC7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C3CDE" w:rsidRPr="00CC49AC" w14:paraId="26DA324A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52411BF4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9C3CDE" w:rsidRPr="00CC49AC" w14:paraId="7D1B5F89" w14:textId="77777777" w:rsidTr="00C51341">
        <w:trPr>
          <w:trHeight w:val="693"/>
        </w:trPr>
        <w:tc>
          <w:tcPr>
            <w:tcW w:w="5000" w:type="pct"/>
            <w:gridSpan w:val="8"/>
          </w:tcPr>
          <w:p w14:paraId="1BC801C6" w14:textId="77777777" w:rsidR="009C3CDE" w:rsidRPr="00517CE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62F8C7F1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9C3CDE" w:rsidRPr="00CC49AC" w14:paraId="3DDA68EF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1E2CF5B2" w14:textId="77777777" w:rsidR="009C3CDE" w:rsidRPr="00CC49AC" w:rsidRDefault="009C3CDE" w:rsidP="00C5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9C3CDE" w:rsidRPr="00CC49AC" w14:paraId="3F01D677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7EF8664C" w14:textId="77777777" w:rsidR="009C3CDE" w:rsidRPr="00CC49AC" w:rsidRDefault="009C3CDE" w:rsidP="00C51341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1A796AC5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448D7756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p w14:paraId="0227EB7F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p w14:paraId="50822507" w14:textId="65EA9E61" w:rsidR="009C3CDE" w:rsidRPr="00517CEC" w:rsidRDefault="009C3CDE" w:rsidP="00F8757D">
      <w:pPr>
        <w:pStyle w:val="Heading3"/>
      </w:pPr>
      <w:bookmarkStart w:id="2" w:name="_Toc446323065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I</w:t>
      </w:r>
      <w:r>
        <w:t>V (JP)</w:t>
      </w:r>
      <w:bookmarkEnd w:id="2"/>
    </w:p>
    <w:p w14:paraId="2BD358BC" w14:textId="77777777" w:rsidR="009C3CDE" w:rsidRPr="00517CEC" w:rsidRDefault="009C3CDE" w:rsidP="009C3CDE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65FFF0F2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16"/>
        <w:gridCol w:w="1202"/>
        <w:gridCol w:w="516"/>
        <w:gridCol w:w="517"/>
        <w:gridCol w:w="683"/>
        <w:gridCol w:w="516"/>
        <w:gridCol w:w="1519"/>
      </w:tblGrid>
      <w:tr w:rsidR="009C3CDE" w:rsidRPr="00CC49AC" w14:paraId="65272098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26CB6D26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C3CDE" w:rsidRPr="00CC49AC" w14:paraId="112711A2" w14:textId="77777777" w:rsidTr="009C3CDE">
        <w:trPr>
          <w:trHeight w:val="174"/>
        </w:trPr>
        <w:tc>
          <w:tcPr>
            <w:tcW w:w="2020" w:type="pct"/>
            <w:shd w:val="clear" w:color="auto" w:fill="F3F3F3"/>
            <w:vAlign w:val="center"/>
          </w:tcPr>
          <w:p w14:paraId="291A6699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74DECD53" w14:textId="77777777" w:rsidR="009C3CDE" w:rsidRPr="00CC49AC" w:rsidRDefault="009C3CDE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2277EFE0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6E3A2EA0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491BB08D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4650F7F3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2B45003E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C3CDE" w:rsidRPr="00CC49AC" w14:paraId="59F81786" w14:textId="77777777" w:rsidTr="009C3CDE">
        <w:tc>
          <w:tcPr>
            <w:tcW w:w="2020" w:type="pct"/>
            <w:shd w:val="clear" w:color="auto" w:fill="F3F3F3"/>
            <w:vAlign w:val="center"/>
          </w:tcPr>
          <w:p w14:paraId="22DC35CA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9" w:type="pct"/>
            <w:gridSpan w:val="4"/>
            <w:shd w:val="clear" w:color="auto" w:fill="F3F3F3"/>
            <w:vAlign w:val="center"/>
          </w:tcPr>
          <w:p w14:paraId="75085A3A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5C7A46B9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9C3CDE" w:rsidRPr="00CC49AC" w14:paraId="68356031" w14:textId="77777777" w:rsidTr="009C3CDE">
        <w:tc>
          <w:tcPr>
            <w:tcW w:w="2020" w:type="pct"/>
          </w:tcPr>
          <w:p w14:paraId="1DAB543C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9" w:type="pct"/>
            <w:gridSpan w:val="4"/>
          </w:tcPr>
          <w:p w14:paraId="50CB527E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23289DAB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3CDE" w:rsidRPr="00CC49AC" w14:paraId="21EED852" w14:textId="77777777" w:rsidTr="009C3CDE">
        <w:tc>
          <w:tcPr>
            <w:tcW w:w="2020" w:type="pct"/>
          </w:tcPr>
          <w:p w14:paraId="62B8250B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9" w:type="pct"/>
            <w:gridSpan w:val="4"/>
          </w:tcPr>
          <w:p w14:paraId="4D7210C1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2BF99C53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9C3CDE" w:rsidRPr="00CC49AC" w14:paraId="47572EF1" w14:textId="77777777" w:rsidTr="009C3CDE">
        <w:tc>
          <w:tcPr>
            <w:tcW w:w="2020" w:type="pct"/>
          </w:tcPr>
          <w:p w14:paraId="62ED9628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9" w:type="pct"/>
            <w:gridSpan w:val="4"/>
          </w:tcPr>
          <w:p w14:paraId="4FA66A9A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3E546944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9C3CDE" w:rsidRPr="00CC49AC" w14:paraId="7C7F312B" w14:textId="77777777" w:rsidTr="009C3CDE">
        <w:tc>
          <w:tcPr>
            <w:tcW w:w="2020" w:type="pct"/>
          </w:tcPr>
          <w:p w14:paraId="76B0BA33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9" w:type="pct"/>
            <w:gridSpan w:val="4"/>
          </w:tcPr>
          <w:p w14:paraId="74E430E2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71343FC4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9C3CDE" w:rsidRPr="00CC49AC" w14:paraId="360298D4" w14:textId="77777777" w:rsidTr="009C3CDE">
        <w:tc>
          <w:tcPr>
            <w:tcW w:w="2020" w:type="pct"/>
            <w:shd w:val="clear" w:color="auto" w:fill="F3F3F3"/>
            <w:vAlign w:val="center"/>
          </w:tcPr>
          <w:p w14:paraId="368E3F46" w14:textId="77777777" w:rsidR="009C3CDE" w:rsidRPr="00CC49AC" w:rsidRDefault="009C3CDE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9" w:type="pct"/>
            <w:gridSpan w:val="4"/>
            <w:vAlign w:val="center"/>
          </w:tcPr>
          <w:p w14:paraId="0A1E35A0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43FC02C2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C3CDE" w:rsidRPr="00CC49AC" w14:paraId="549F7B27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1CADDA61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9C3CDE" w:rsidRPr="00CC49AC" w14:paraId="041A5ED6" w14:textId="77777777" w:rsidTr="00C51341">
        <w:trPr>
          <w:trHeight w:val="693"/>
        </w:trPr>
        <w:tc>
          <w:tcPr>
            <w:tcW w:w="5000" w:type="pct"/>
            <w:gridSpan w:val="8"/>
          </w:tcPr>
          <w:p w14:paraId="05445EB0" w14:textId="77777777" w:rsidR="009C3CDE" w:rsidRPr="00517CE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2AF13F69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9C3CDE" w:rsidRPr="00CC49AC" w14:paraId="73F53AE4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02B4FA5C" w14:textId="77777777" w:rsidR="009C3CDE" w:rsidRPr="00CC49AC" w:rsidRDefault="009C3CDE" w:rsidP="00C5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9C3CDE" w:rsidRPr="00CC49AC" w14:paraId="22084841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21E121C3" w14:textId="77777777" w:rsidR="009C3CDE" w:rsidRPr="00CC49AC" w:rsidRDefault="009C3CDE" w:rsidP="00C51341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54D8F3A8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74CADB6F" w14:textId="77777777" w:rsidR="009C3CDE" w:rsidRDefault="009C3CDE" w:rsidP="009C3CDE">
      <w:pPr>
        <w:rPr>
          <w:rFonts w:ascii="Arial" w:hAnsi="Arial" w:cs="Arial"/>
          <w:b/>
          <w:sz w:val="20"/>
          <w:szCs w:val="20"/>
        </w:rPr>
      </w:pPr>
    </w:p>
    <w:p w14:paraId="25511641" w14:textId="1D28A7D2" w:rsidR="00F8757D" w:rsidRDefault="00F8757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BBAEE11" w14:textId="77777777" w:rsidR="009C3CDE" w:rsidRDefault="009C3CDE" w:rsidP="009C3CDE">
      <w:pPr>
        <w:rPr>
          <w:rFonts w:ascii="Arial" w:hAnsi="Arial" w:cs="Arial"/>
          <w:b/>
          <w:sz w:val="20"/>
          <w:szCs w:val="20"/>
        </w:rPr>
      </w:pPr>
    </w:p>
    <w:p w14:paraId="32C89F62" w14:textId="5EC26A8A" w:rsidR="009C3CDE" w:rsidRPr="00517CEC" w:rsidRDefault="009C3CDE" w:rsidP="00F8757D">
      <w:pPr>
        <w:pStyle w:val="Heading3"/>
      </w:pPr>
      <w:bookmarkStart w:id="3" w:name="_Toc446323066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</w:t>
      </w:r>
      <w:r>
        <w:t>V (JP)</w:t>
      </w:r>
      <w:bookmarkEnd w:id="3"/>
    </w:p>
    <w:p w14:paraId="55974E2A" w14:textId="77777777" w:rsidR="009C3CDE" w:rsidRPr="00517CEC" w:rsidRDefault="009C3CDE" w:rsidP="009C3CDE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289E79C0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16"/>
        <w:gridCol w:w="1202"/>
        <w:gridCol w:w="516"/>
        <w:gridCol w:w="516"/>
        <w:gridCol w:w="684"/>
        <w:gridCol w:w="516"/>
        <w:gridCol w:w="1517"/>
      </w:tblGrid>
      <w:tr w:rsidR="009C3CDE" w:rsidRPr="00CC49AC" w14:paraId="4ED83678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62B18214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C3CDE" w:rsidRPr="00CC49AC" w14:paraId="28B840FB" w14:textId="77777777" w:rsidTr="00C51341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57AE8770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5D8EB877" w14:textId="77777777" w:rsidR="009C3CDE" w:rsidRPr="00CC49AC" w:rsidRDefault="009C3CDE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474792D5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1FD8DAE9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5D52D4D7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4DBC1EC9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44F5E753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C3CDE" w:rsidRPr="00CC49AC" w14:paraId="0F505F1C" w14:textId="77777777" w:rsidTr="00C51341">
        <w:tc>
          <w:tcPr>
            <w:tcW w:w="2021" w:type="pct"/>
            <w:shd w:val="clear" w:color="auto" w:fill="F3F3F3"/>
            <w:vAlign w:val="center"/>
          </w:tcPr>
          <w:p w14:paraId="3FA1B141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3919DCCF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3038D501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9C3CDE" w:rsidRPr="00CC49AC" w14:paraId="5EF807D1" w14:textId="77777777" w:rsidTr="00C51341">
        <w:tc>
          <w:tcPr>
            <w:tcW w:w="2021" w:type="pct"/>
          </w:tcPr>
          <w:p w14:paraId="195D5D30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8" w:type="pct"/>
            <w:gridSpan w:val="4"/>
          </w:tcPr>
          <w:p w14:paraId="2DCCADC4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2032FBF1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3CDE" w:rsidRPr="00CC49AC" w14:paraId="4E8983BC" w14:textId="77777777" w:rsidTr="00C51341">
        <w:tc>
          <w:tcPr>
            <w:tcW w:w="2021" w:type="pct"/>
          </w:tcPr>
          <w:p w14:paraId="6C50D0C3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7365C1FF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21D048E7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9C3CDE" w:rsidRPr="00CC49AC" w14:paraId="783C2639" w14:textId="77777777" w:rsidTr="00C51341">
        <w:tc>
          <w:tcPr>
            <w:tcW w:w="2021" w:type="pct"/>
          </w:tcPr>
          <w:p w14:paraId="0C8F9785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8" w:type="pct"/>
            <w:gridSpan w:val="4"/>
          </w:tcPr>
          <w:p w14:paraId="7BB48315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5715BE8E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9C3CDE" w:rsidRPr="00CC49AC" w14:paraId="4BECB790" w14:textId="77777777" w:rsidTr="00C51341">
        <w:tc>
          <w:tcPr>
            <w:tcW w:w="2021" w:type="pct"/>
          </w:tcPr>
          <w:p w14:paraId="36935457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8" w:type="pct"/>
            <w:gridSpan w:val="4"/>
          </w:tcPr>
          <w:p w14:paraId="4D175C5B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143EE53B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9C3CDE" w:rsidRPr="00CC49AC" w14:paraId="2563ABAC" w14:textId="77777777" w:rsidTr="00C51341">
        <w:tc>
          <w:tcPr>
            <w:tcW w:w="2021" w:type="pct"/>
            <w:shd w:val="clear" w:color="auto" w:fill="F3F3F3"/>
            <w:vAlign w:val="center"/>
          </w:tcPr>
          <w:p w14:paraId="534AF2D1" w14:textId="77777777" w:rsidR="009C3CDE" w:rsidRPr="00CC49AC" w:rsidRDefault="009C3CDE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7D521E27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525BC364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C3CDE" w:rsidRPr="00CC49AC" w14:paraId="3484FCD3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7BBD9EE0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9C3CDE" w:rsidRPr="00CC49AC" w14:paraId="12520994" w14:textId="77777777" w:rsidTr="00C51341">
        <w:trPr>
          <w:trHeight w:val="693"/>
        </w:trPr>
        <w:tc>
          <w:tcPr>
            <w:tcW w:w="5000" w:type="pct"/>
            <w:gridSpan w:val="8"/>
          </w:tcPr>
          <w:p w14:paraId="6CE3F175" w14:textId="77777777" w:rsidR="009C3CDE" w:rsidRPr="00517CE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7FB3084A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9C3CDE" w:rsidRPr="00CC49AC" w14:paraId="4F77DBB6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70462EA1" w14:textId="77777777" w:rsidR="009C3CDE" w:rsidRPr="00CC49AC" w:rsidRDefault="009C3CDE" w:rsidP="00C5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9C3CDE" w:rsidRPr="00CC49AC" w14:paraId="7CA7866C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4434AD75" w14:textId="77777777" w:rsidR="009C3CDE" w:rsidRPr="00CC49AC" w:rsidRDefault="009C3CDE" w:rsidP="00C51341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33EF4143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41DCCA55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p w14:paraId="4E4AE456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p w14:paraId="2A269FB2" w14:textId="758524CC" w:rsidR="009C3CDE" w:rsidRPr="00517CEC" w:rsidRDefault="009C3CDE" w:rsidP="00F8757D">
      <w:pPr>
        <w:pStyle w:val="Heading3"/>
      </w:pPr>
      <w:bookmarkStart w:id="4" w:name="_Toc446323067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</w:t>
      </w:r>
      <w:r>
        <w:t>VI (JP)</w:t>
      </w:r>
      <w:bookmarkEnd w:id="4"/>
    </w:p>
    <w:p w14:paraId="26C92B16" w14:textId="77777777" w:rsidR="009C3CDE" w:rsidRPr="00517CEC" w:rsidRDefault="009C3CDE" w:rsidP="009C3CDE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0E86A00B" w14:textId="77777777" w:rsidR="009C3CDE" w:rsidRDefault="009C3CDE" w:rsidP="009C3CD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16"/>
        <w:gridCol w:w="1202"/>
        <w:gridCol w:w="516"/>
        <w:gridCol w:w="516"/>
        <w:gridCol w:w="684"/>
        <w:gridCol w:w="516"/>
        <w:gridCol w:w="1517"/>
      </w:tblGrid>
      <w:tr w:rsidR="009C3CDE" w:rsidRPr="00CC49AC" w14:paraId="3FD440CC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DB6908C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C3CDE" w:rsidRPr="00CC49AC" w14:paraId="375D568E" w14:textId="77777777" w:rsidTr="00C51341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4CC6A834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7C2FA16A" w14:textId="77777777" w:rsidR="009C3CDE" w:rsidRPr="00CC49AC" w:rsidRDefault="009C3CDE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4A504722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04C5C549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322E4482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3406F18A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096D0B76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C3CDE" w:rsidRPr="00CC49AC" w14:paraId="42420A68" w14:textId="77777777" w:rsidTr="00C51341">
        <w:tc>
          <w:tcPr>
            <w:tcW w:w="2021" w:type="pct"/>
            <w:shd w:val="clear" w:color="auto" w:fill="F3F3F3"/>
            <w:vAlign w:val="center"/>
          </w:tcPr>
          <w:p w14:paraId="12CE5144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101062B7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5FA7C51E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9C3CDE" w:rsidRPr="00CC49AC" w14:paraId="5540D9C0" w14:textId="77777777" w:rsidTr="00C51341">
        <w:tc>
          <w:tcPr>
            <w:tcW w:w="2021" w:type="pct"/>
          </w:tcPr>
          <w:p w14:paraId="7A9610F1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8" w:type="pct"/>
            <w:gridSpan w:val="4"/>
          </w:tcPr>
          <w:p w14:paraId="6A14F398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40D20CC6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3CDE" w:rsidRPr="00CC49AC" w14:paraId="2308DF0D" w14:textId="77777777" w:rsidTr="00C51341">
        <w:tc>
          <w:tcPr>
            <w:tcW w:w="2021" w:type="pct"/>
          </w:tcPr>
          <w:p w14:paraId="33EE8214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6000FF3F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214D06C1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9C3CDE" w:rsidRPr="00CC49AC" w14:paraId="73FFECF3" w14:textId="77777777" w:rsidTr="00C51341">
        <w:tc>
          <w:tcPr>
            <w:tcW w:w="2021" w:type="pct"/>
          </w:tcPr>
          <w:p w14:paraId="2661AD65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8" w:type="pct"/>
            <w:gridSpan w:val="4"/>
          </w:tcPr>
          <w:p w14:paraId="0C45D3F6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6DE136CB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9C3CDE" w:rsidRPr="00CC49AC" w14:paraId="415E092D" w14:textId="77777777" w:rsidTr="00C51341">
        <w:tc>
          <w:tcPr>
            <w:tcW w:w="2021" w:type="pct"/>
          </w:tcPr>
          <w:p w14:paraId="3C321300" w14:textId="77777777" w:rsidR="009C3CDE" w:rsidRPr="00CC49AC" w:rsidRDefault="009C3CDE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8" w:type="pct"/>
            <w:gridSpan w:val="4"/>
          </w:tcPr>
          <w:p w14:paraId="680FB00E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3CE1E6BF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9C3CDE" w:rsidRPr="00CC49AC" w14:paraId="73966AA4" w14:textId="77777777" w:rsidTr="00C51341">
        <w:tc>
          <w:tcPr>
            <w:tcW w:w="2021" w:type="pct"/>
            <w:shd w:val="clear" w:color="auto" w:fill="F3F3F3"/>
            <w:vAlign w:val="center"/>
          </w:tcPr>
          <w:p w14:paraId="4F92CA61" w14:textId="77777777" w:rsidR="009C3CDE" w:rsidRPr="00CC49AC" w:rsidRDefault="009C3CDE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4D6ACC92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1536D502" w14:textId="77777777" w:rsidR="009C3CDE" w:rsidRPr="00CC49AC" w:rsidRDefault="009C3CDE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C3CDE" w:rsidRPr="00CC49AC" w14:paraId="6D1E60EC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6C860944" w14:textId="77777777" w:rsidR="009C3CDE" w:rsidRPr="00CC49AC" w:rsidRDefault="009C3CDE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9C3CDE" w:rsidRPr="00CC49AC" w14:paraId="24EC5A1F" w14:textId="77777777" w:rsidTr="00C51341">
        <w:trPr>
          <w:trHeight w:val="693"/>
        </w:trPr>
        <w:tc>
          <w:tcPr>
            <w:tcW w:w="5000" w:type="pct"/>
            <w:gridSpan w:val="8"/>
          </w:tcPr>
          <w:p w14:paraId="41793B3D" w14:textId="77777777" w:rsidR="009C3CDE" w:rsidRPr="00517CE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62E27697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9C3CDE" w:rsidRPr="00CC49AC" w14:paraId="26E9768E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1A4A13E2" w14:textId="77777777" w:rsidR="009C3CDE" w:rsidRPr="00CC49AC" w:rsidRDefault="009C3CDE" w:rsidP="00C5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9C3CDE" w:rsidRPr="00CC49AC" w14:paraId="77DFC103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6575FAED" w14:textId="77777777" w:rsidR="009C3CDE" w:rsidRPr="00CC49AC" w:rsidRDefault="009C3CDE" w:rsidP="00C51341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7A285207" w14:textId="77777777" w:rsidR="009C3CDE" w:rsidRPr="00CC49AC" w:rsidRDefault="009C3CDE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3D490397" w14:textId="77777777" w:rsidR="00292FE5" w:rsidRDefault="00292FE5"/>
    <w:p w14:paraId="33E859FF" w14:textId="2DDDFC7D" w:rsidR="00F8757D" w:rsidRDefault="00F8757D">
      <w:pPr>
        <w:spacing w:after="160" w:line="259" w:lineRule="auto"/>
      </w:pPr>
      <w:r>
        <w:br w:type="page"/>
      </w:r>
    </w:p>
    <w:p w14:paraId="382C2479" w14:textId="77777777" w:rsidR="00E90F9C" w:rsidRDefault="00E90F9C"/>
    <w:p w14:paraId="533BE970" w14:textId="320D4ED7" w:rsidR="0023401F" w:rsidRPr="00F8757D" w:rsidRDefault="0023401F" w:rsidP="00F8757D">
      <w:pPr>
        <w:pStyle w:val="Heading3"/>
      </w:pPr>
      <w:bookmarkStart w:id="5" w:name="_Toc446323068"/>
      <w:proofErr w:type="spellStart"/>
      <w:r w:rsidRPr="00F8757D">
        <w:t>Jezične</w:t>
      </w:r>
      <w:proofErr w:type="spellEnd"/>
      <w:r w:rsidRPr="00F8757D">
        <w:t xml:space="preserve"> </w:t>
      </w:r>
      <w:proofErr w:type="spellStart"/>
      <w:r w:rsidRPr="00F8757D">
        <w:t>vježbe</w:t>
      </w:r>
      <w:proofErr w:type="spellEnd"/>
      <w:r w:rsidRPr="00F8757D">
        <w:t xml:space="preserve"> </w:t>
      </w:r>
      <w:proofErr w:type="spellStart"/>
      <w:r w:rsidRPr="00F8757D">
        <w:t>njemačkog</w:t>
      </w:r>
      <w:proofErr w:type="spellEnd"/>
      <w:r w:rsidRPr="00F8757D">
        <w:t xml:space="preserve"> </w:t>
      </w:r>
      <w:proofErr w:type="spellStart"/>
      <w:r w:rsidRPr="00F8757D">
        <w:t>jezika</w:t>
      </w:r>
      <w:proofErr w:type="spellEnd"/>
      <w:r w:rsidRPr="00F8757D">
        <w:t xml:space="preserve"> VII</w:t>
      </w:r>
      <w:r w:rsidR="003E1EC6" w:rsidRPr="00F8757D">
        <w:t xml:space="preserve"> (JP </w:t>
      </w:r>
      <w:proofErr w:type="spellStart"/>
      <w:r w:rsidR="003E1EC6" w:rsidRPr="00F8757D">
        <w:t>i</w:t>
      </w:r>
      <w:proofErr w:type="spellEnd"/>
      <w:r w:rsidR="003E1EC6" w:rsidRPr="00F8757D">
        <w:t xml:space="preserve"> DP)</w:t>
      </w:r>
      <w:bookmarkEnd w:id="5"/>
    </w:p>
    <w:p w14:paraId="3C775D1B" w14:textId="77777777" w:rsidR="0023401F" w:rsidRDefault="0023401F" w:rsidP="0023401F">
      <w:pPr>
        <w:rPr>
          <w:rFonts w:ascii="Arial" w:hAnsi="Arial" w:cs="Arial"/>
          <w:b/>
          <w:sz w:val="20"/>
          <w:szCs w:val="20"/>
          <w:lang w:val="en-GB"/>
        </w:rPr>
      </w:pPr>
      <w:r w:rsidRPr="003E1EC6">
        <w:rPr>
          <w:rFonts w:ascii="Arial" w:hAnsi="Arial" w:cs="Arial"/>
          <w:b/>
          <w:sz w:val="20"/>
          <w:szCs w:val="20"/>
          <w:lang w:val="en-GB"/>
        </w:rPr>
        <w:t xml:space="preserve">Sarina </w:t>
      </w:r>
      <w:proofErr w:type="spellStart"/>
      <w:r w:rsidRPr="003E1EC6">
        <w:rPr>
          <w:rFonts w:ascii="Arial" w:hAnsi="Arial" w:cs="Arial"/>
          <w:b/>
          <w:sz w:val="20"/>
          <w:szCs w:val="20"/>
          <w:lang w:val="en-GB"/>
        </w:rPr>
        <w:t>Jobanian</w:t>
      </w:r>
      <w:proofErr w:type="spellEnd"/>
      <w:r w:rsidRPr="003E1EC6">
        <w:rPr>
          <w:rFonts w:ascii="Arial" w:hAnsi="Arial" w:cs="Arial"/>
          <w:b/>
          <w:sz w:val="20"/>
          <w:szCs w:val="20"/>
          <w:lang w:val="en-GB"/>
        </w:rPr>
        <w:t>, DAAD-</w:t>
      </w:r>
      <w:proofErr w:type="spellStart"/>
      <w:r w:rsidRPr="003E1EC6">
        <w:rPr>
          <w:rFonts w:ascii="Arial" w:hAnsi="Arial" w:cs="Arial"/>
          <w:b/>
          <w:sz w:val="20"/>
          <w:szCs w:val="20"/>
          <w:lang w:val="en-GB"/>
        </w:rPr>
        <w:t>lektorica</w:t>
      </w:r>
      <w:proofErr w:type="spellEnd"/>
    </w:p>
    <w:p w14:paraId="130DBB0B" w14:textId="77777777" w:rsidR="003E1EC6" w:rsidRPr="003E1EC6" w:rsidRDefault="003E1EC6" w:rsidP="0023401F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6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796"/>
        <w:gridCol w:w="526"/>
        <w:gridCol w:w="1230"/>
        <w:gridCol w:w="526"/>
        <w:gridCol w:w="523"/>
        <w:gridCol w:w="708"/>
        <w:gridCol w:w="526"/>
        <w:gridCol w:w="1238"/>
      </w:tblGrid>
      <w:tr w:rsidR="0023401F" w:rsidRPr="00696823" w14:paraId="6F3A8161" w14:textId="77777777" w:rsidTr="00C51341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3BB278" w14:textId="77777777" w:rsidR="0023401F" w:rsidRPr="00696823" w:rsidRDefault="0023401F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C1393C" w:rsidRPr="00696823" w14:paraId="7563C7D8" w14:textId="77777777" w:rsidTr="00C1393C">
        <w:trPr>
          <w:trHeight w:val="174"/>
        </w:trPr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28253A2" w14:textId="77777777" w:rsidR="00C1393C" w:rsidRPr="00696823" w:rsidRDefault="00C1393C" w:rsidP="00C13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4F2F" w14:textId="77777777" w:rsidR="00C1393C" w:rsidRPr="00696823" w:rsidRDefault="00C1393C" w:rsidP="00C1393C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81D960A" w14:textId="77777777" w:rsidR="00C1393C" w:rsidRPr="00696823" w:rsidRDefault="00C1393C" w:rsidP="00C1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1E0EA" w14:textId="57102B0D" w:rsidR="00C1393C" w:rsidRPr="00696823" w:rsidRDefault="00C1393C" w:rsidP="00C139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2EE3E55" w14:textId="77777777" w:rsidR="00C1393C" w:rsidRPr="00696823" w:rsidRDefault="00C1393C" w:rsidP="00C1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2E1A" w14:textId="2770A426" w:rsidR="00C1393C" w:rsidRPr="00696823" w:rsidRDefault="00C1393C" w:rsidP="00C139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277297" w14:textId="77777777" w:rsidR="00C1393C" w:rsidRPr="00696823" w:rsidRDefault="00C1393C" w:rsidP="00C13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3401F" w:rsidRPr="00696823" w14:paraId="3D8826D9" w14:textId="77777777" w:rsidTr="00C1393C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FF6A421" w14:textId="77777777" w:rsidR="0023401F" w:rsidRPr="00696823" w:rsidRDefault="0023401F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0346CE" w14:textId="77777777" w:rsidR="0023401F" w:rsidRPr="00696823" w:rsidRDefault="0023401F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C004E3" w14:textId="77777777" w:rsidR="0023401F" w:rsidRPr="00696823" w:rsidRDefault="0023401F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C1393C" w:rsidRPr="00696823" w14:paraId="6FC23049" w14:textId="77777777" w:rsidTr="00C1393C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59" w14:textId="07C349F3" w:rsidR="00C1393C" w:rsidRPr="00696823" w:rsidRDefault="00C1393C" w:rsidP="00C1393C">
            <w:pPr>
              <w:tabs>
                <w:tab w:val="left" w:pos="225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9F49" w14:textId="28598D4E" w:rsidR="00C1393C" w:rsidRPr="00696823" w:rsidRDefault="00C1393C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7D07" w14:textId="0E8EBD2F" w:rsidR="00C1393C" w:rsidRPr="00696823" w:rsidRDefault="00C1393C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401F" w:rsidRPr="00696823" w14:paraId="7214F05B" w14:textId="77777777" w:rsidTr="00C1393C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1705" w14:textId="02AD44C4" w:rsidR="0023401F" w:rsidRPr="00696823" w:rsidRDefault="00C1393C" w:rsidP="00C1393C">
            <w:pPr>
              <w:tabs>
                <w:tab w:val="left" w:pos="225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D988" w14:textId="298B0258" w:rsidR="0023401F" w:rsidRPr="00696823" w:rsidRDefault="00C1393C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1186" w14:textId="1ED1F2B6" w:rsidR="0023401F" w:rsidRPr="00696823" w:rsidRDefault="00C1393C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23401F" w:rsidRPr="00696823" w14:paraId="5F6A8885" w14:textId="77777777" w:rsidTr="00C1393C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D97B" w14:textId="14FC715E" w:rsidR="0023401F" w:rsidRPr="00696823" w:rsidRDefault="00C1393C" w:rsidP="00C51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15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186F" w14:textId="54E5C229" w:rsidR="0023401F" w:rsidRPr="00696823" w:rsidRDefault="00C1393C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F826" w14:textId="154573EB" w:rsidR="0023401F" w:rsidRPr="00696823" w:rsidRDefault="00C1393C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25,00%</w:t>
            </w:r>
          </w:p>
        </w:tc>
      </w:tr>
      <w:tr w:rsidR="00C1393C" w:rsidRPr="00696823" w14:paraId="5109A202" w14:textId="77777777" w:rsidTr="00C1393C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3CEF" w14:textId="19B02343" w:rsidR="00C1393C" w:rsidRPr="00696823" w:rsidRDefault="00C1393C" w:rsidP="00C139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(</w:t>
            </w:r>
            <w:r w:rsidRPr="00C1393C">
              <w:rPr>
                <w:rFonts w:ascii="Arial" w:hAnsi="Arial" w:cs="Arial"/>
                <w:i/>
                <w:sz w:val="20"/>
                <w:szCs w:val="20"/>
              </w:rPr>
              <w:t>Blog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5A1D" w14:textId="0D5670B8" w:rsidR="00C1393C" w:rsidRPr="00696823" w:rsidRDefault="00C1393C" w:rsidP="00C1393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FAB5" w14:textId="5172B864" w:rsidR="00C1393C" w:rsidRPr="00696823" w:rsidRDefault="00C1393C" w:rsidP="00C1393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25,00%</w:t>
            </w:r>
          </w:p>
        </w:tc>
      </w:tr>
      <w:tr w:rsidR="00C1393C" w:rsidRPr="00696823" w14:paraId="56838D28" w14:textId="77777777" w:rsidTr="00C1393C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A2DF26" w14:textId="77777777" w:rsidR="00C1393C" w:rsidRPr="00696823" w:rsidRDefault="00C1393C" w:rsidP="00C139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787FB" w14:textId="77777777" w:rsidR="00C1393C" w:rsidRPr="00696823" w:rsidRDefault="00C1393C" w:rsidP="00C139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4D20" w14:textId="77777777" w:rsidR="00C1393C" w:rsidRPr="00696823" w:rsidRDefault="00C1393C" w:rsidP="00C1393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  <w:tr w:rsidR="00C1393C" w:rsidRPr="00696823" w14:paraId="7B694690" w14:textId="77777777" w:rsidTr="00C5134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CB0AC8" w14:textId="77777777" w:rsidR="00C1393C" w:rsidRPr="00696823" w:rsidRDefault="00C1393C" w:rsidP="00C13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69682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C1393C" w:rsidRPr="00696823" w14:paraId="6DC838AF" w14:textId="77777777" w:rsidTr="00C51341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4ED17" w14:textId="2638BF3D" w:rsidR="00C1393C" w:rsidRPr="00696823" w:rsidRDefault="003E1EC6" w:rsidP="00C1393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oblikovanju konačne ocjene uzimaju se u obzir ocjene iz drugog, trećeg i četvrtog elementa, a udio je pojedinih ocjena u konačnoj ocjeni izražen gore.</w:t>
            </w:r>
          </w:p>
        </w:tc>
      </w:tr>
      <w:tr w:rsidR="00C1393C" w:rsidRPr="00696823" w14:paraId="15CE3815" w14:textId="77777777" w:rsidTr="00C5134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5338DA8" w14:textId="77777777" w:rsidR="00C1393C" w:rsidRPr="00696823" w:rsidRDefault="00C1393C" w:rsidP="00C13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C1393C" w:rsidRPr="00696823" w14:paraId="6FB25155" w14:textId="77777777" w:rsidTr="00C5134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A2D23" w14:textId="77777777" w:rsidR="00C1393C" w:rsidRPr="00696823" w:rsidRDefault="00C1393C" w:rsidP="00C1393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E71DDF" w14:textId="77777777" w:rsidR="0023401F" w:rsidRDefault="0023401F"/>
    <w:p w14:paraId="0B71AE62" w14:textId="77777777" w:rsidR="003148B5" w:rsidRDefault="003148B5"/>
    <w:p w14:paraId="233BAC30" w14:textId="07F7F6CB" w:rsidR="0023401F" w:rsidRPr="00F8757D" w:rsidRDefault="0023401F" w:rsidP="00F8757D">
      <w:pPr>
        <w:pStyle w:val="Heading3"/>
      </w:pPr>
      <w:bookmarkStart w:id="6" w:name="_Toc446323069"/>
      <w:proofErr w:type="spellStart"/>
      <w:r w:rsidRPr="00F8757D">
        <w:t>Jezične</w:t>
      </w:r>
      <w:proofErr w:type="spellEnd"/>
      <w:r w:rsidRPr="00F8757D">
        <w:t xml:space="preserve"> </w:t>
      </w:r>
      <w:proofErr w:type="spellStart"/>
      <w:r w:rsidRPr="00F8757D">
        <w:t>vježbe</w:t>
      </w:r>
      <w:proofErr w:type="spellEnd"/>
      <w:r w:rsidRPr="00F8757D">
        <w:t xml:space="preserve"> </w:t>
      </w:r>
      <w:proofErr w:type="spellStart"/>
      <w:r w:rsidRPr="00F8757D">
        <w:t>njemačkog</w:t>
      </w:r>
      <w:proofErr w:type="spellEnd"/>
      <w:r w:rsidRPr="00F8757D">
        <w:t xml:space="preserve"> </w:t>
      </w:r>
      <w:proofErr w:type="spellStart"/>
      <w:r w:rsidRPr="00F8757D">
        <w:t>jezika</w:t>
      </w:r>
      <w:proofErr w:type="spellEnd"/>
      <w:r w:rsidRPr="00F8757D">
        <w:t xml:space="preserve"> VIII</w:t>
      </w:r>
      <w:r w:rsidR="003E1EC6" w:rsidRPr="00F8757D">
        <w:t xml:space="preserve"> (JP </w:t>
      </w:r>
      <w:proofErr w:type="spellStart"/>
      <w:r w:rsidR="003E1EC6" w:rsidRPr="00F8757D">
        <w:t>i</w:t>
      </w:r>
      <w:proofErr w:type="spellEnd"/>
      <w:r w:rsidR="003E1EC6" w:rsidRPr="00F8757D">
        <w:t xml:space="preserve"> DP)</w:t>
      </w:r>
      <w:bookmarkEnd w:id="6"/>
    </w:p>
    <w:p w14:paraId="03B35D44" w14:textId="77777777" w:rsidR="003E1EC6" w:rsidRDefault="003E1EC6" w:rsidP="003E1EC6">
      <w:pPr>
        <w:rPr>
          <w:rFonts w:ascii="Arial" w:hAnsi="Arial" w:cs="Arial"/>
          <w:b/>
          <w:sz w:val="20"/>
          <w:szCs w:val="20"/>
          <w:lang w:val="en-GB"/>
        </w:rPr>
      </w:pPr>
      <w:r w:rsidRPr="003E1EC6">
        <w:rPr>
          <w:rFonts w:ascii="Arial" w:hAnsi="Arial" w:cs="Arial"/>
          <w:b/>
          <w:sz w:val="20"/>
          <w:szCs w:val="20"/>
          <w:lang w:val="en-GB"/>
        </w:rPr>
        <w:t xml:space="preserve">Sarina </w:t>
      </w:r>
      <w:proofErr w:type="spellStart"/>
      <w:r w:rsidRPr="003E1EC6">
        <w:rPr>
          <w:rFonts w:ascii="Arial" w:hAnsi="Arial" w:cs="Arial"/>
          <w:b/>
          <w:sz w:val="20"/>
          <w:szCs w:val="20"/>
          <w:lang w:val="en-GB"/>
        </w:rPr>
        <w:t>Jobanian</w:t>
      </w:r>
      <w:proofErr w:type="spellEnd"/>
      <w:r w:rsidRPr="003E1EC6">
        <w:rPr>
          <w:rFonts w:ascii="Arial" w:hAnsi="Arial" w:cs="Arial"/>
          <w:b/>
          <w:sz w:val="20"/>
          <w:szCs w:val="20"/>
          <w:lang w:val="en-GB"/>
        </w:rPr>
        <w:t>, DAAD-</w:t>
      </w:r>
      <w:proofErr w:type="spellStart"/>
      <w:r w:rsidRPr="003E1EC6">
        <w:rPr>
          <w:rFonts w:ascii="Arial" w:hAnsi="Arial" w:cs="Arial"/>
          <w:b/>
          <w:sz w:val="20"/>
          <w:szCs w:val="20"/>
          <w:lang w:val="en-GB"/>
        </w:rPr>
        <w:t>lektorica</w:t>
      </w:r>
      <w:proofErr w:type="spellEnd"/>
    </w:p>
    <w:p w14:paraId="10CD5776" w14:textId="77777777" w:rsidR="003E1EC6" w:rsidRPr="003E1EC6" w:rsidRDefault="003E1EC6" w:rsidP="003E1EC6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6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3795"/>
        <w:gridCol w:w="527"/>
        <w:gridCol w:w="1230"/>
        <w:gridCol w:w="526"/>
        <w:gridCol w:w="528"/>
        <w:gridCol w:w="702"/>
        <w:gridCol w:w="526"/>
        <w:gridCol w:w="1239"/>
      </w:tblGrid>
      <w:tr w:rsidR="0023401F" w:rsidRPr="00696823" w14:paraId="7A6EBCB1" w14:textId="77777777" w:rsidTr="00C51341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2FBB1" w14:textId="77777777" w:rsidR="0023401F" w:rsidRPr="00696823" w:rsidRDefault="0023401F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3401F" w:rsidRPr="00696823" w14:paraId="05E50AF7" w14:textId="77777777" w:rsidTr="00EC4966">
        <w:trPr>
          <w:trHeight w:val="174"/>
        </w:trPr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549DB33" w14:textId="77777777" w:rsidR="0023401F" w:rsidRPr="00696823" w:rsidRDefault="0023401F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E19B" w14:textId="77777777" w:rsidR="0023401F" w:rsidRPr="00696823" w:rsidRDefault="0023401F" w:rsidP="00C51341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85DEC5A" w14:textId="77777777" w:rsidR="0023401F" w:rsidRPr="00696823" w:rsidRDefault="0023401F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E1AF" w14:textId="77777777" w:rsidR="0023401F" w:rsidRPr="00696823" w:rsidRDefault="0023401F" w:rsidP="00C5134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21EB7C3" w14:textId="77777777" w:rsidR="0023401F" w:rsidRPr="00696823" w:rsidRDefault="0023401F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8EB9" w14:textId="77777777" w:rsidR="0023401F" w:rsidRPr="00696823" w:rsidRDefault="0023401F" w:rsidP="00C5134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7C5C12" w14:textId="77777777" w:rsidR="0023401F" w:rsidRPr="00696823" w:rsidRDefault="0023401F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3401F" w:rsidRPr="00696823" w14:paraId="50A2C066" w14:textId="77777777" w:rsidTr="00EC4966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E252D6" w14:textId="77777777" w:rsidR="0023401F" w:rsidRPr="00696823" w:rsidRDefault="0023401F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B90C2EC" w14:textId="77777777" w:rsidR="0023401F" w:rsidRPr="00696823" w:rsidRDefault="0023401F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928FC8" w14:textId="77777777" w:rsidR="0023401F" w:rsidRPr="00696823" w:rsidRDefault="0023401F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3401F" w:rsidRPr="00696823" w14:paraId="07546F4B" w14:textId="77777777" w:rsidTr="00EC4966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F39B" w14:textId="33888F06" w:rsidR="0023401F" w:rsidRPr="00696823" w:rsidRDefault="00B024CD" w:rsidP="00C51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4006" w14:textId="18E39C78" w:rsidR="0023401F" w:rsidRPr="00696823" w:rsidRDefault="00B024CD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014A" w14:textId="6EF65F6A" w:rsidR="0023401F" w:rsidRPr="00696823" w:rsidRDefault="00B024CD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24CD" w:rsidRPr="00696823" w14:paraId="73EC4850" w14:textId="77777777" w:rsidTr="00EC4966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89D2" w14:textId="7CB74BB5" w:rsidR="00B024CD" w:rsidRPr="00696823" w:rsidRDefault="00B024CD" w:rsidP="00C51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Usmeno izlaganje</w:t>
            </w:r>
          </w:p>
        </w:tc>
        <w:tc>
          <w:tcPr>
            <w:tcW w:w="1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1614" w14:textId="43E7B219" w:rsidR="00B024CD" w:rsidRPr="00696823" w:rsidRDefault="007026CB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E079" w14:textId="1EE055AB" w:rsidR="00B024CD" w:rsidRPr="00696823" w:rsidRDefault="00B024CD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23401F" w:rsidRPr="00696823" w14:paraId="0FD26740" w14:textId="77777777" w:rsidTr="00EC4966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4A04" w14:textId="71CC91AA" w:rsidR="0023401F" w:rsidRPr="00696823" w:rsidRDefault="00B024CD" w:rsidP="00C5134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Seminarski rad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portfolio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A5703" w14:textId="2AA84C24" w:rsidR="0023401F" w:rsidRPr="00696823" w:rsidRDefault="007026CB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0CF1" w14:textId="1F433ECA" w:rsidR="0023401F" w:rsidRPr="00696823" w:rsidRDefault="00B024CD" w:rsidP="00C5134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23401F" w:rsidRPr="00696823" w14:paraId="05969020" w14:textId="77777777" w:rsidTr="00EC4966"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5CFB2BB" w14:textId="77777777" w:rsidR="0023401F" w:rsidRPr="00696823" w:rsidRDefault="0023401F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776A" w14:textId="77777777" w:rsidR="0023401F" w:rsidRPr="00696823" w:rsidRDefault="0023401F" w:rsidP="00C5134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0249" w14:textId="77777777" w:rsidR="0023401F" w:rsidRPr="00696823" w:rsidRDefault="0023401F" w:rsidP="00C5134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  <w:tr w:rsidR="0023401F" w:rsidRPr="00696823" w14:paraId="068D55F2" w14:textId="77777777" w:rsidTr="00C5134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23DAC9" w14:textId="77777777" w:rsidR="0023401F" w:rsidRPr="00696823" w:rsidRDefault="0023401F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69682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EC4966" w:rsidRPr="00696823" w14:paraId="4F040F20" w14:textId="77777777" w:rsidTr="00C51341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0462" w14:textId="39BE66A9" w:rsidR="00EC4966" w:rsidRPr="00696823" w:rsidRDefault="00EC4966" w:rsidP="00EC496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oblikovanju konačne ocjene uzimaju se u obzir ocjene iz drugog i trećeg elementa, a udio je pojedinih ocjena u konačnoj ocjeni izražen gore.</w:t>
            </w:r>
          </w:p>
        </w:tc>
      </w:tr>
      <w:tr w:rsidR="0023401F" w:rsidRPr="00696823" w14:paraId="1934EDA1" w14:textId="77777777" w:rsidTr="00C5134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8B3EA6C" w14:textId="77777777" w:rsidR="0023401F" w:rsidRPr="00696823" w:rsidRDefault="0023401F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82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3401F" w:rsidRPr="00696823" w14:paraId="21BBB6C3" w14:textId="77777777" w:rsidTr="00C51341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FC67" w14:textId="77777777" w:rsidR="0023401F" w:rsidRPr="00696823" w:rsidRDefault="0023401F" w:rsidP="00C5134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5F2B49" w14:textId="77777777" w:rsidR="0023401F" w:rsidRDefault="0023401F"/>
    <w:p w14:paraId="01464151" w14:textId="77777777" w:rsidR="00292FE5" w:rsidRDefault="00292FE5"/>
    <w:p w14:paraId="58A09396" w14:textId="3AFFC571" w:rsidR="00292FE5" w:rsidRPr="007C0E1D" w:rsidRDefault="00292FE5" w:rsidP="00F8757D">
      <w:pPr>
        <w:pStyle w:val="Heading3"/>
      </w:pPr>
      <w:bookmarkStart w:id="7" w:name="_Toc446323070"/>
      <w:proofErr w:type="spellStart"/>
      <w:r w:rsidRPr="007C0E1D">
        <w:t>Njemačka</w:t>
      </w:r>
      <w:proofErr w:type="spellEnd"/>
      <w:r w:rsidRPr="007C0E1D">
        <w:t xml:space="preserve"> </w:t>
      </w:r>
      <w:proofErr w:type="spellStart"/>
      <w:r>
        <w:t>književnost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mladež</w:t>
      </w:r>
      <w:proofErr w:type="spellEnd"/>
      <w:proofErr w:type="gram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7"/>
    </w:p>
    <w:p w14:paraId="234ABA0F" w14:textId="77777777" w:rsidR="00292FE5" w:rsidRPr="007C0E1D" w:rsidRDefault="00292FE5" w:rsidP="00292FE5">
      <w:pPr>
        <w:rPr>
          <w:rFonts w:ascii="Arial" w:hAnsi="Arial" w:cs="Arial"/>
          <w:b/>
          <w:sz w:val="20"/>
          <w:szCs w:val="20"/>
        </w:rPr>
      </w:pPr>
      <w:r w:rsidRPr="007C0E1D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7C0E1D">
        <w:rPr>
          <w:rFonts w:ascii="Arial" w:hAnsi="Arial" w:cs="Arial"/>
          <w:b/>
          <w:sz w:val="20"/>
          <w:szCs w:val="20"/>
        </w:rPr>
        <w:t>sc</w:t>
      </w:r>
      <w:proofErr w:type="spellEnd"/>
      <w:r w:rsidRPr="007C0E1D">
        <w:rPr>
          <w:rFonts w:ascii="Arial" w:hAnsi="Arial" w:cs="Arial"/>
          <w:b/>
          <w:sz w:val="20"/>
          <w:szCs w:val="20"/>
        </w:rPr>
        <w:t xml:space="preserve">. Tihomir </w:t>
      </w:r>
      <w:proofErr w:type="spellStart"/>
      <w:r w:rsidRPr="007C0E1D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04D09FC1" w14:textId="77777777" w:rsidR="00292FE5" w:rsidRPr="007C0E1D" w:rsidRDefault="00292FE5" w:rsidP="00292FE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7"/>
        <w:gridCol w:w="1229"/>
        <w:gridCol w:w="527"/>
        <w:gridCol w:w="526"/>
        <w:gridCol w:w="703"/>
        <w:gridCol w:w="527"/>
        <w:gridCol w:w="1229"/>
      </w:tblGrid>
      <w:tr w:rsidR="00292FE5" w:rsidRPr="007C0E1D" w14:paraId="13FAF8D1" w14:textId="77777777" w:rsidTr="00C51341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8D5B78" w14:textId="77777777" w:rsidR="00292FE5" w:rsidRPr="007C0E1D" w:rsidRDefault="00292FE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92FE5" w:rsidRPr="007C0E1D" w14:paraId="6DE01F1C" w14:textId="77777777" w:rsidTr="00C51341">
        <w:trPr>
          <w:trHeight w:val="17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2824D2" w14:textId="77777777" w:rsidR="00292FE5" w:rsidRPr="007C0E1D" w:rsidRDefault="00292FE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D4A" w14:textId="77777777" w:rsidR="00292FE5" w:rsidRPr="007C0E1D" w:rsidRDefault="00292FE5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1CA0EC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4AB0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C0A51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19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2AE6AC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92FE5" w:rsidRPr="007C0E1D" w14:paraId="6F992771" w14:textId="77777777" w:rsidTr="00C51341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167214" w14:textId="77777777" w:rsidR="00292FE5" w:rsidRPr="007C0E1D" w:rsidRDefault="00292FE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233B50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4A741EF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C51341" w14:paraId="4E5D1BA6" w14:textId="77777777" w:rsidTr="00C51341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43CF" w14:textId="151A53ED" w:rsidR="00C51341" w:rsidRPr="00AF455C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F455C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1B5D" w14:textId="149805F8" w:rsidR="00C51341" w:rsidRPr="00AF455C" w:rsidRDefault="00C51341" w:rsidP="00C51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9D58" w14:textId="77777777" w:rsidR="00C51341" w:rsidRPr="00AF455C" w:rsidRDefault="00C51341" w:rsidP="00C5134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C51341" w14:paraId="44653863" w14:textId="77777777" w:rsidTr="00C51341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19C" w14:textId="10F9C821" w:rsidR="00C51341" w:rsidRPr="00AF455C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Izlaganje na zadanu temu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F37F" w14:textId="4E56104E" w:rsidR="00C51341" w:rsidRPr="00AF455C" w:rsidRDefault="00C51341" w:rsidP="00C51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445E19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4992" w14:textId="77777777" w:rsidR="00C51341" w:rsidRPr="00AF455C" w:rsidRDefault="00C51341" w:rsidP="00C5134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30%</w:t>
            </w:r>
          </w:p>
        </w:tc>
      </w:tr>
      <w:tr w:rsidR="00C51341" w14:paraId="217FBB5D" w14:textId="77777777" w:rsidTr="00C51341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957" w14:textId="06B6FE48" w:rsidR="00C51341" w:rsidRPr="00AF455C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7478" w14:textId="5D0B6E6B" w:rsidR="00C51341" w:rsidRPr="00AF455C" w:rsidRDefault="00C51341" w:rsidP="00C51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445E19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EECB" w14:textId="77777777" w:rsidR="00C51341" w:rsidRPr="00AF455C" w:rsidRDefault="00C51341" w:rsidP="00C5134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F455C"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</w:tr>
      <w:tr w:rsidR="00C51341" w14:paraId="17F3480E" w14:textId="77777777" w:rsidTr="00C51341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B8D" w14:textId="50C52BA5" w:rsidR="00C51341" w:rsidRPr="00AF455C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55FB" w14:textId="58B32F70" w:rsidR="00C51341" w:rsidRPr="00AF455C" w:rsidRDefault="00C51341" w:rsidP="00C513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445E19">
              <w:rPr>
                <w:rFonts w:ascii="Arial" w:hAnsi="Arial" w:cs="Arial"/>
                <w:bCs/>
                <w:sz w:val="20"/>
                <w:szCs w:val="20"/>
              </w:rPr>
              <w:t>95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24EB" w14:textId="77777777" w:rsidR="00C51341" w:rsidRPr="00AF455C" w:rsidRDefault="00C51341" w:rsidP="00C5134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F455C"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</w:tr>
      <w:tr w:rsidR="00292FE5" w:rsidRPr="007C0E1D" w14:paraId="3FB98CD5" w14:textId="77777777" w:rsidTr="00C51341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C573EE" w14:textId="77777777" w:rsidR="00292FE5" w:rsidRPr="007C0E1D" w:rsidRDefault="00292FE5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307A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9FEF" w14:textId="77777777" w:rsidR="00292FE5" w:rsidRPr="007C0E1D" w:rsidRDefault="00292FE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92FE5" w:rsidRPr="007C0E1D" w14:paraId="1AA43BDE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5CAEA1" w14:textId="77777777" w:rsidR="00292FE5" w:rsidRPr="007C0E1D" w:rsidRDefault="00292FE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C0E1D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C51341" w:rsidRPr="00C51341" w14:paraId="217C3097" w14:textId="77777777" w:rsidTr="00C51341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289" w14:textId="3460DD22" w:rsidR="00C51341" w:rsidRPr="00C51341" w:rsidRDefault="00C51341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341">
              <w:rPr>
                <w:rFonts w:ascii="Arial" w:hAnsi="Arial" w:cs="Arial"/>
                <w:sz w:val="20"/>
                <w:szCs w:val="20"/>
              </w:rPr>
              <w:t xml:space="preserve">U oblikovanju konačne ocjene uzimaju se u obzir </w:t>
            </w:r>
            <w:r w:rsidRPr="00C51341">
              <w:rPr>
                <w:rFonts w:ascii="Arial" w:hAnsi="Arial" w:cs="Arial"/>
                <w:bCs/>
                <w:sz w:val="20"/>
                <w:szCs w:val="20"/>
              </w:rPr>
              <w:t>ocjena iz kraćeg izlaganja na zadanu temu</w:t>
            </w:r>
            <w:r w:rsidRPr="00C513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1341">
              <w:rPr>
                <w:rFonts w:ascii="Arial" w:hAnsi="Arial" w:cs="Arial"/>
                <w:bCs/>
                <w:sz w:val="20"/>
                <w:szCs w:val="20"/>
              </w:rPr>
              <w:t xml:space="preserve">seminarskog rada </w:t>
            </w:r>
            <w:r w:rsidRPr="00C51341">
              <w:rPr>
                <w:rFonts w:ascii="Arial" w:hAnsi="Arial" w:cs="Arial"/>
                <w:sz w:val="20"/>
                <w:szCs w:val="20"/>
              </w:rPr>
              <w:t xml:space="preserve">i završnog usmenog ispita. </w:t>
            </w:r>
          </w:p>
        </w:tc>
      </w:tr>
      <w:tr w:rsidR="00292FE5" w:rsidRPr="007C0E1D" w14:paraId="537E015B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D56B30" w14:textId="77777777" w:rsidR="00292FE5" w:rsidRPr="007C0E1D" w:rsidRDefault="00292FE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292FE5" w:rsidRPr="007C0E1D" w14:paraId="34584FF2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CFA2" w14:textId="7AE93C8B" w:rsidR="00292FE5" w:rsidRPr="007C0E1D" w:rsidRDefault="00C51341" w:rsidP="00C513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1341">
              <w:rPr>
                <w:rFonts w:ascii="Arial" w:hAnsi="Arial" w:cs="Arial"/>
                <w:bCs/>
                <w:sz w:val="20"/>
                <w:szCs w:val="20"/>
              </w:rPr>
              <w:t xml:space="preserve">Student ostvaruje pravo na potpis i pravo izlaska na završni usmeni ispit ako je bio nazočan na najmanje 70% održanih nastavnih sati, održao izlaganje na zadanu temu i predao </w:t>
            </w:r>
            <w:proofErr w:type="spellStart"/>
            <w:r w:rsidRPr="00C51341">
              <w:rPr>
                <w:rFonts w:ascii="Arial" w:hAnsi="Arial" w:cs="Arial"/>
                <w:bCs/>
                <w:sz w:val="20"/>
                <w:szCs w:val="20"/>
              </w:rPr>
              <w:t>neplagirani</w:t>
            </w:r>
            <w:proofErr w:type="spellEnd"/>
            <w:r w:rsidRPr="00C51341">
              <w:rPr>
                <w:rFonts w:ascii="Arial" w:hAnsi="Arial" w:cs="Arial"/>
                <w:bCs/>
                <w:sz w:val="20"/>
                <w:szCs w:val="20"/>
              </w:rPr>
              <w:t xml:space="preserve"> seminarski rad.</w:t>
            </w:r>
          </w:p>
        </w:tc>
      </w:tr>
    </w:tbl>
    <w:p w14:paraId="130C5E33" w14:textId="77777777" w:rsidR="0023401F" w:rsidRPr="00EB0B17" w:rsidRDefault="0023401F">
      <w:pPr>
        <w:rPr>
          <w:rFonts w:ascii="Arial" w:hAnsi="Arial" w:cs="Arial"/>
          <w:sz w:val="20"/>
          <w:szCs w:val="20"/>
        </w:rPr>
      </w:pPr>
    </w:p>
    <w:p w14:paraId="351B9E82" w14:textId="77777777" w:rsidR="00292FE5" w:rsidRPr="00EB0B17" w:rsidRDefault="00292FE5">
      <w:pPr>
        <w:rPr>
          <w:rFonts w:ascii="Arial" w:hAnsi="Arial" w:cs="Arial"/>
          <w:sz w:val="20"/>
          <w:szCs w:val="20"/>
        </w:rPr>
      </w:pPr>
    </w:p>
    <w:p w14:paraId="55CDE53E" w14:textId="77777777" w:rsidR="00EB0B17" w:rsidRPr="00EB0B17" w:rsidRDefault="00EB0B17" w:rsidP="00F8757D">
      <w:pPr>
        <w:pStyle w:val="Heading3"/>
      </w:pPr>
      <w:bookmarkStart w:id="8" w:name="_Toc446323071"/>
      <w:r w:rsidRPr="00EB0B17">
        <w:t xml:space="preserve">Novi </w:t>
      </w:r>
      <w:proofErr w:type="spellStart"/>
      <w:r w:rsidRPr="00EB0B17">
        <w:t>mediji</w:t>
      </w:r>
      <w:proofErr w:type="spellEnd"/>
      <w:r w:rsidRPr="00EB0B17">
        <w:t xml:space="preserve"> </w:t>
      </w:r>
      <w:proofErr w:type="spellStart"/>
      <w:r w:rsidRPr="00EB0B17">
        <w:t>i</w:t>
      </w:r>
      <w:proofErr w:type="spellEnd"/>
      <w:r w:rsidRPr="00EB0B17">
        <w:t xml:space="preserve"> </w:t>
      </w:r>
      <w:proofErr w:type="spellStart"/>
      <w:r w:rsidRPr="00EB0B17">
        <w:t>književnost</w:t>
      </w:r>
      <w:proofErr w:type="spellEnd"/>
      <w:r w:rsidRPr="00EB0B17">
        <w:t xml:space="preserve"> (JP </w:t>
      </w:r>
      <w:proofErr w:type="spellStart"/>
      <w:r w:rsidRPr="00EB0B17">
        <w:t>i</w:t>
      </w:r>
      <w:proofErr w:type="spellEnd"/>
      <w:r w:rsidRPr="00EB0B17">
        <w:t xml:space="preserve"> DP)</w:t>
      </w:r>
      <w:bookmarkEnd w:id="8"/>
    </w:p>
    <w:p w14:paraId="56E05E5A" w14:textId="77777777" w:rsidR="00EB0B17" w:rsidRPr="00EB0B17" w:rsidRDefault="00EB0B17" w:rsidP="00EB0B17">
      <w:pPr>
        <w:rPr>
          <w:rFonts w:ascii="Arial" w:hAnsi="Arial" w:cs="Arial"/>
          <w:b/>
          <w:sz w:val="20"/>
          <w:szCs w:val="20"/>
        </w:rPr>
      </w:pPr>
      <w:r w:rsidRPr="00EB0B17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EB0B17">
        <w:rPr>
          <w:rFonts w:ascii="Arial" w:hAnsi="Arial" w:cs="Arial"/>
          <w:b/>
          <w:sz w:val="20"/>
          <w:szCs w:val="20"/>
        </w:rPr>
        <w:t>sc</w:t>
      </w:r>
      <w:proofErr w:type="spellEnd"/>
      <w:r w:rsidRPr="00EB0B17">
        <w:rPr>
          <w:rFonts w:ascii="Arial" w:hAnsi="Arial" w:cs="Arial"/>
          <w:b/>
          <w:sz w:val="20"/>
          <w:szCs w:val="20"/>
        </w:rPr>
        <w:t xml:space="preserve">. Tihomir </w:t>
      </w:r>
      <w:proofErr w:type="spellStart"/>
      <w:r w:rsidRPr="00EB0B17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789092EF" w14:textId="77777777" w:rsidR="00EB0B17" w:rsidRPr="00EB0B17" w:rsidRDefault="00EB0B17" w:rsidP="00EB0B17">
      <w:pPr>
        <w:rPr>
          <w:rFonts w:ascii="Arial" w:hAnsi="Arial" w:cs="Arial"/>
          <w:sz w:val="20"/>
          <w:szCs w:val="2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568"/>
        <w:gridCol w:w="1135"/>
        <w:gridCol w:w="708"/>
        <w:gridCol w:w="957"/>
        <w:gridCol w:w="176"/>
        <w:gridCol w:w="568"/>
        <w:gridCol w:w="1558"/>
      </w:tblGrid>
      <w:tr w:rsidR="00EB0B17" w:rsidRPr="00EB0B17" w14:paraId="0EAC26D4" w14:textId="77777777" w:rsidTr="00C51341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61DEC5" w14:textId="77777777" w:rsidR="00EB0B17" w:rsidRPr="00EB0B17" w:rsidRDefault="00EB0B17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EB0B17" w:rsidRPr="00EB0B17" w14:paraId="6E79D167" w14:textId="77777777" w:rsidTr="00C51341">
        <w:trPr>
          <w:trHeight w:val="174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5A3EC5" w14:textId="77777777" w:rsidR="00EB0B17" w:rsidRPr="00EB0B17" w:rsidRDefault="00EB0B17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EC5" w14:textId="77777777" w:rsidR="00EB0B17" w:rsidRPr="00EB0B17" w:rsidRDefault="00EB0B17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6E5125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A70B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B45072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2490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AAB1F5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EB0B17" w:rsidRPr="00EB0B17" w14:paraId="74C8ACC9" w14:textId="77777777" w:rsidTr="00C51341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634E9C" w14:textId="77777777" w:rsidR="00EB0B17" w:rsidRPr="00EB0B17" w:rsidRDefault="00EB0B17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CB899E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6B4F2A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C51341" w:rsidRPr="005A01EE" w14:paraId="44DB2E6E" w14:textId="77777777" w:rsidTr="00C51341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EC7" w14:textId="77777777" w:rsidR="00C51341" w:rsidRPr="005A01EE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E4C3" w14:textId="77777777" w:rsidR="00C51341" w:rsidRPr="005A01EE" w:rsidRDefault="00C51341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0,750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6B8" w14:textId="77777777" w:rsidR="00C51341" w:rsidRPr="005A01EE" w:rsidRDefault="00C51341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51341" w:rsidRPr="005A01EE" w14:paraId="6638A105" w14:textId="77777777" w:rsidTr="00C51341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6C8" w14:textId="77777777" w:rsidR="00C51341" w:rsidRPr="005A01EE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1D0" w14:textId="77777777" w:rsidR="00C51341" w:rsidRPr="005A01EE" w:rsidRDefault="00C51341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327" w14:textId="77777777" w:rsidR="00C51341" w:rsidRPr="005A01EE" w:rsidRDefault="00C51341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C51341" w:rsidRPr="005A01EE" w14:paraId="6664549F" w14:textId="77777777" w:rsidTr="00C51341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558" w14:textId="77777777" w:rsidR="00C51341" w:rsidRPr="005A01EE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635B" w14:textId="77777777" w:rsidR="00C51341" w:rsidRPr="005A01EE" w:rsidRDefault="00C51341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159" w14:textId="77777777" w:rsidR="00C51341" w:rsidRPr="005A01EE" w:rsidRDefault="00C51341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EB0B17" w:rsidRPr="00EB0B17" w14:paraId="33CCBB44" w14:textId="77777777" w:rsidTr="00C51341"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77D885" w14:textId="77777777" w:rsidR="00EB0B17" w:rsidRPr="00EB0B17" w:rsidRDefault="00EB0B17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F7B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3,00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15E" w14:textId="77777777" w:rsidR="00EB0B17" w:rsidRPr="00EB0B17" w:rsidRDefault="00EB0B17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EB0B17" w:rsidRPr="00EB0B17" w14:paraId="328B3509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038EA8E" w14:textId="77777777" w:rsidR="00EB0B17" w:rsidRPr="00EB0B17" w:rsidRDefault="00EB0B17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EB0B17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EB0B17" w:rsidRPr="00EB0B17" w14:paraId="022C7548" w14:textId="77777777" w:rsidTr="00C51341">
        <w:trPr>
          <w:trHeight w:val="81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22F" w14:textId="1B590143" w:rsidR="00EB0B17" w:rsidRPr="00EB0B17" w:rsidRDefault="00C51341" w:rsidP="00EB0B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1341">
              <w:rPr>
                <w:rFonts w:ascii="Arial" w:hAnsi="Arial" w:cs="Arial"/>
                <w:sz w:val="20"/>
                <w:szCs w:val="20"/>
              </w:rPr>
              <w:t>U oblikovanju konačne ocjene uzimaju se u obzir ocjena iz seminarskog rada i završnog usmenog ispita.</w:t>
            </w:r>
          </w:p>
        </w:tc>
      </w:tr>
      <w:tr w:rsidR="00EB0B17" w:rsidRPr="00EB0B17" w14:paraId="404B0C9F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9BF676" w14:textId="77777777" w:rsidR="00EB0B17" w:rsidRPr="00EB0B17" w:rsidRDefault="00EB0B17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B17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EB0B17" w:rsidRPr="00EB0B17" w14:paraId="0257A82C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216F6" w14:textId="5969C89D" w:rsidR="00EB0B17" w:rsidRPr="00EB0B17" w:rsidRDefault="00C51341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C51341">
              <w:rPr>
                <w:rFonts w:ascii="Arial" w:hAnsi="Arial" w:cs="Arial"/>
                <w:sz w:val="20"/>
                <w:szCs w:val="20"/>
              </w:rPr>
              <w:t>Student ostvaruje pravo na potpis i pravo izlaska na završni usmeni ispit ako je bio nazočan na najmanje 70% održanih nastavnih sati i pre</w:t>
            </w: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neplagirani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seminarski rad.</w:t>
            </w:r>
          </w:p>
        </w:tc>
      </w:tr>
    </w:tbl>
    <w:p w14:paraId="7F9CB538" w14:textId="77777777" w:rsidR="00292FE5" w:rsidRPr="00EB0B17" w:rsidRDefault="00292FE5">
      <w:pPr>
        <w:rPr>
          <w:rFonts w:ascii="Arial" w:hAnsi="Arial" w:cs="Arial"/>
          <w:sz w:val="20"/>
          <w:szCs w:val="20"/>
        </w:rPr>
      </w:pPr>
    </w:p>
    <w:p w14:paraId="42ACEF31" w14:textId="77777777" w:rsidR="00292FE5" w:rsidRDefault="00292FE5"/>
    <w:p w14:paraId="5C86735D" w14:textId="3A260717" w:rsidR="003148B5" w:rsidRPr="00F8757D" w:rsidRDefault="003148B5" w:rsidP="00F8757D">
      <w:pPr>
        <w:pStyle w:val="Heading3"/>
      </w:pPr>
      <w:bookmarkStart w:id="9" w:name="_Toc446323072"/>
      <w:proofErr w:type="spellStart"/>
      <w:r w:rsidRPr="00F8757D">
        <w:t>Elementi</w:t>
      </w:r>
      <w:proofErr w:type="spellEnd"/>
      <w:r w:rsidRPr="00F8757D">
        <w:t xml:space="preserve"> </w:t>
      </w:r>
      <w:proofErr w:type="spellStart"/>
      <w:r w:rsidRPr="00F8757D">
        <w:t>kulture</w:t>
      </w:r>
      <w:proofErr w:type="spellEnd"/>
      <w:r w:rsidRPr="00F8757D">
        <w:t xml:space="preserve"> </w:t>
      </w:r>
      <w:proofErr w:type="spellStart"/>
      <w:r w:rsidRPr="00F8757D">
        <w:t>i</w:t>
      </w:r>
      <w:proofErr w:type="spellEnd"/>
      <w:r w:rsidRPr="00F8757D">
        <w:t xml:space="preserve"> </w:t>
      </w:r>
      <w:proofErr w:type="spellStart"/>
      <w:r w:rsidRPr="00F8757D">
        <w:t>civilizacije</w:t>
      </w:r>
      <w:proofErr w:type="spellEnd"/>
      <w:r w:rsidRPr="00F8757D">
        <w:t xml:space="preserve"> u </w:t>
      </w:r>
      <w:proofErr w:type="spellStart"/>
      <w:r w:rsidRPr="00F8757D">
        <w:t>nastavi</w:t>
      </w:r>
      <w:proofErr w:type="spellEnd"/>
      <w:r w:rsidRPr="00F8757D">
        <w:t xml:space="preserve"> </w:t>
      </w:r>
      <w:proofErr w:type="spellStart"/>
      <w:r w:rsidRPr="00F8757D">
        <w:t>njemačkog</w:t>
      </w:r>
      <w:proofErr w:type="spellEnd"/>
      <w:r w:rsidRPr="00F8757D">
        <w:t xml:space="preserve"> </w:t>
      </w:r>
      <w:proofErr w:type="spellStart"/>
      <w:r w:rsidRPr="00F8757D">
        <w:t>jezika</w:t>
      </w:r>
      <w:proofErr w:type="spellEnd"/>
      <w:r w:rsidR="005034AC" w:rsidRPr="00F8757D">
        <w:t xml:space="preserve"> (JP </w:t>
      </w:r>
      <w:proofErr w:type="spellStart"/>
      <w:r w:rsidR="005034AC" w:rsidRPr="00F8757D">
        <w:t>i</w:t>
      </w:r>
      <w:proofErr w:type="spellEnd"/>
      <w:r w:rsidR="005034AC" w:rsidRPr="00F8757D">
        <w:t xml:space="preserve"> DP)</w:t>
      </w:r>
      <w:bookmarkEnd w:id="9"/>
    </w:p>
    <w:p w14:paraId="2D049067" w14:textId="77777777" w:rsidR="003148B5" w:rsidRPr="005034AC" w:rsidRDefault="003148B5">
      <w:pPr>
        <w:rPr>
          <w:rFonts w:ascii="Arial" w:hAnsi="Arial" w:cs="Arial"/>
          <w:b/>
          <w:sz w:val="20"/>
        </w:rPr>
      </w:pPr>
      <w:r w:rsidRPr="005034AC">
        <w:rPr>
          <w:rFonts w:ascii="Arial" w:hAnsi="Arial" w:cs="Arial"/>
          <w:b/>
          <w:sz w:val="20"/>
        </w:rPr>
        <w:t xml:space="preserve">dr. </w:t>
      </w:r>
      <w:proofErr w:type="spellStart"/>
      <w:r w:rsidRPr="005034AC">
        <w:rPr>
          <w:rFonts w:ascii="Arial" w:hAnsi="Arial" w:cs="Arial"/>
          <w:b/>
          <w:sz w:val="20"/>
        </w:rPr>
        <w:t>sc</w:t>
      </w:r>
      <w:proofErr w:type="spellEnd"/>
      <w:r w:rsidRPr="005034AC">
        <w:rPr>
          <w:rFonts w:ascii="Arial" w:hAnsi="Arial" w:cs="Arial"/>
          <w:b/>
          <w:sz w:val="20"/>
        </w:rPr>
        <w:t xml:space="preserve">. </w:t>
      </w:r>
      <w:proofErr w:type="spellStart"/>
      <w:r w:rsidRPr="005034AC">
        <w:rPr>
          <w:rFonts w:ascii="Arial" w:hAnsi="Arial" w:cs="Arial"/>
          <w:b/>
          <w:sz w:val="20"/>
        </w:rPr>
        <w:t>Ninočka</w:t>
      </w:r>
      <w:proofErr w:type="spellEnd"/>
      <w:r w:rsidRPr="005034AC">
        <w:rPr>
          <w:rFonts w:ascii="Arial" w:hAnsi="Arial" w:cs="Arial"/>
          <w:b/>
          <w:sz w:val="20"/>
        </w:rPr>
        <w:t xml:space="preserve"> </w:t>
      </w:r>
      <w:proofErr w:type="spellStart"/>
      <w:r w:rsidRPr="005034AC">
        <w:rPr>
          <w:rFonts w:ascii="Arial" w:hAnsi="Arial" w:cs="Arial"/>
          <w:b/>
          <w:sz w:val="20"/>
        </w:rPr>
        <w:t>Truck-Biljan</w:t>
      </w:r>
      <w:proofErr w:type="spellEnd"/>
      <w:r w:rsidRPr="005034AC">
        <w:rPr>
          <w:rFonts w:ascii="Arial" w:hAnsi="Arial" w:cs="Arial"/>
          <w:b/>
          <w:sz w:val="20"/>
        </w:rPr>
        <w:t>, viša predavačica</w:t>
      </w:r>
    </w:p>
    <w:p w14:paraId="23247C30" w14:textId="77777777" w:rsidR="003148B5" w:rsidRPr="005034AC" w:rsidRDefault="003148B5">
      <w:pPr>
        <w:rPr>
          <w:rFonts w:ascii="Arial" w:hAnsi="Arial" w:cs="Arial"/>
          <w:b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528"/>
        <w:gridCol w:w="1229"/>
        <w:gridCol w:w="528"/>
        <w:gridCol w:w="526"/>
        <w:gridCol w:w="703"/>
        <w:gridCol w:w="528"/>
        <w:gridCol w:w="1229"/>
      </w:tblGrid>
      <w:tr w:rsidR="003148B5" w:rsidRPr="005034AC" w14:paraId="723C1E1D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BCFCD4" w14:textId="77777777" w:rsidR="003148B5" w:rsidRPr="005034AC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3148B5" w:rsidRPr="005034AC" w14:paraId="5B803DA2" w14:textId="77777777" w:rsidTr="00C51341">
        <w:trPr>
          <w:trHeight w:val="174"/>
        </w:trPr>
        <w:tc>
          <w:tcPr>
            <w:tcW w:w="2093" w:type="pct"/>
            <w:shd w:val="clear" w:color="auto" w:fill="F3F3F3"/>
            <w:vAlign w:val="center"/>
          </w:tcPr>
          <w:p w14:paraId="075C3B38" w14:textId="77777777" w:rsidR="003148B5" w:rsidRPr="005034AC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78589068" w14:textId="77777777" w:rsidR="003148B5" w:rsidRPr="005034AC" w:rsidRDefault="003148B5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78A8E767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02C263EA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767FC778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1F144108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670F92D1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148B5" w:rsidRPr="005034AC" w14:paraId="1C1A6576" w14:textId="77777777" w:rsidTr="00C51341">
        <w:tc>
          <w:tcPr>
            <w:tcW w:w="2093" w:type="pct"/>
            <w:shd w:val="clear" w:color="auto" w:fill="F3F3F3"/>
            <w:vAlign w:val="center"/>
          </w:tcPr>
          <w:p w14:paraId="61C9444B" w14:textId="77777777" w:rsidR="003148B5" w:rsidRPr="005034AC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0" w:type="pct"/>
            <w:gridSpan w:val="4"/>
            <w:shd w:val="clear" w:color="auto" w:fill="F3F3F3"/>
            <w:vAlign w:val="center"/>
          </w:tcPr>
          <w:p w14:paraId="014DE64A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24884DB9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148B5" w:rsidRPr="005034AC" w14:paraId="4C88DCA7" w14:textId="77777777" w:rsidTr="00C51341">
        <w:tc>
          <w:tcPr>
            <w:tcW w:w="2093" w:type="pct"/>
          </w:tcPr>
          <w:p w14:paraId="3BB32823" w14:textId="77777777" w:rsidR="003148B5" w:rsidRPr="005034AC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0" w:type="pct"/>
            <w:gridSpan w:val="4"/>
          </w:tcPr>
          <w:p w14:paraId="631794C0" w14:textId="0159910E" w:rsidR="003148B5" w:rsidRPr="005034AC" w:rsidRDefault="005034AC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14:paraId="1AB27D97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148B5" w:rsidRPr="005034AC" w14:paraId="3FE3BC55" w14:textId="77777777" w:rsidTr="00C51341">
        <w:tc>
          <w:tcPr>
            <w:tcW w:w="2093" w:type="pct"/>
          </w:tcPr>
          <w:p w14:paraId="3985C17E" w14:textId="77777777" w:rsidR="003148B5" w:rsidRPr="005034AC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aktivna suradnja na nastavi</w:t>
            </w:r>
          </w:p>
        </w:tc>
        <w:tc>
          <w:tcPr>
            <w:tcW w:w="1550" w:type="pct"/>
            <w:gridSpan w:val="4"/>
          </w:tcPr>
          <w:p w14:paraId="5B5CDBE8" w14:textId="30ACC9D4" w:rsidR="003148B5" w:rsidRPr="005034AC" w:rsidRDefault="005034AC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357" w:type="pct"/>
            <w:gridSpan w:val="3"/>
          </w:tcPr>
          <w:p w14:paraId="146D4B05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3148B5" w:rsidRPr="005034AC" w14:paraId="5505C65F" w14:textId="77777777" w:rsidTr="00C51341">
        <w:tc>
          <w:tcPr>
            <w:tcW w:w="2093" w:type="pct"/>
          </w:tcPr>
          <w:p w14:paraId="1EBCE797" w14:textId="77777777" w:rsidR="003148B5" w:rsidRPr="005034AC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prezentacija</w:t>
            </w:r>
          </w:p>
        </w:tc>
        <w:tc>
          <w:tcPr>
            <w:tcW w:w="1550" w:type="pct"/>
            <w:gridSpan w:val="4"/>
          </w:tcPr>
          <w:p w14:paraId="500D561C" w14:textId="48838B47" w:rsidR="003148B5" w:rsidRPr="005034AC" w:rsidRDefault="005034AC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357" w:type="pct"/>
            <w:gridSpan w:val="3"/>
          </w:tcPr>
          <w:p w14:paraId="2AAD4A3D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3148B5" w:rsidRPr="005034AC" w14:paraId="0C607681" w14:textId="77777777" w:rsidTr="00C51341">
        <w:tc>
          <w:tcPr>
            <w:tcW w:w="2093" w:type="pct"/>
          </w:tcPr>
          <w:p w14:paraId="59981DE6" w14:textId="77777777" w:rsidR="003148B5" w:rsidRPr="005034AC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50" w:type="pct"/>
            <w:gridSpan w:val="4"/>
          </w:tcPr>
          <w:p w14:paraId="3BBFF645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57" w:type="pct"/>
            <w:gridSpan w:val="3"/>
          </w:tcPr>
          <w:p w14:paraId="4E577641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3148B5" w:rsidRPr="005034AC" w14:paraId="2FA48570" w14:textId="77777777" w:rsidTr="00C51341">
        <w:tc>
          <w:tcPr>
            <w:tcW w:w="2093" w:type="pct"/>
            <w:shd w:val="clear" w:color="auto" w:fill="F3F3F3"/>
            <w:vAlign w:val="center"/>
          </w:tcPr>
          <w:p w14:paraId="6BAEF300" w14:textId="77777777" w:rsidR="003148B5" w:rsidRPr="005034AC" w:rsidRDefault="003148B5" w:rsidP="00C513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 xml:space="preserve">Ukupno </w:t>
            </w:r>
          </w:p>
        </w:tc>
        <w:tc>
          <w:tcPr>
            <w:tcW w:w="1550" w:type="pct"/>
            <w:gridSpan w:val="4"/>
            <w:vAlign w:val="center"/>
          </w:tcPr>
          <w:p w14:paraId="31AD336C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5C9A89C7" w14:textId="77777777" w:rsidR="003148B5" w:rsidRPr="005034AC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4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148B5" w:rsidRPr="005034AC" w14:paraId="745F92F0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559FF3FA" w14:textId="77777777" w:rsidR="003148B5" w:rsidRPr="005034AC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 xml:space="preserve">Način </w:t>
            </w:r>
            <w:r w:rsidRPr="005034AC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148B5" w:rsidRPr="005034AC" w14:paraId="670D5CFF" w14:textId="77777777" w:rsidTr="00C51341">
        <w:trPr>
          <w:trHeight w:val="359"/>
        </w:trPr>
        <w:tc>
          <w:tcPr>
            <w:tcW w:w="5000" w:type="pct"/>
            <w:gridSpan w:val="8"/>
          </w:tcPr>
          <w:p w14:paraId="189D5688" w14:textId="6FC78CA0" w:rsidR="003148B5" w:rsidRPr="005034AC" w:rsidRDefault="003148B5" w:rsidP="005034AC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Konačna se ocjena izvodi iz ocjena koje student ostvari iz drugog, trećeg i četvrtog navedenog elementa.</w:t>
            </w:r>
          </w:p>
        </w:tc>
      </w:tr>
      <w:tr w:rsidR="003148B5" w:rsidRPr="00392573" w14:paraId="7D3B518E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06B58851" w14:textId="77777777" w:rsidR="003148B5" w:rsidRPr="005034AC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148B5" w:rsidRPr="00B51B5F" w14:paraId="731BD078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1A9F7A19" w14:textId="556AC252" w:rsidR="003148B5" w:rsidRPr="005034AC" w:rsidRDefault="003148B5" w:rsidP="005034AC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Redovito pohađanje nastave (minimalno 70%), aktivna suradnja na nastavi, održana prezentacija uz primjenu različitih medija, seminarski rad.</w:t>
            </w:r>
          </w:p>
        </w:tc>
      </w:tr>
    </w:tbl>
    <w:p w14:paraId="0D197F10" w14:textId="77777777" w:rsidR="003148B5" w:rsidRDefault="003148B5"/>
    <w:p w14:paraId="262C38D8" w14:textId="77777777" w:rsidR="003148B5" w:rsidRDefault="003148B5"/>
    <w:p w14:paraId="098D7A82" w14:textId="24693FCC" w:rsidR="003148B5" w:rsidRPr="00F8757D" w:rsidRDefault="003148B5" w:rsidP="00F8757D">
      <w:pPr>
        <w:pStyle w:val="Heading3"/>
      </w:pPr>
      <w:bookmarkStart w:id="10" w:name="_Toc446323073"/>
      <w:proofErr w:type="spellStart"/>
      <w:r w:rsidRPr="00F8757D">
        <w:t>Izrada</w:t>
      </w:r>
      <w:proofErr w:type="spellEnd"/>
      <w:r w:rsidRPr="00F8757D">
        <w:t xml:space="preserve"> </w:t>
      </w:r>
      <w:proofErr w:type="spellStart"/>
      <w:r w:rsidRPr="00F8757D">
        <w:t>nastavnih</w:t>
      </w:r>
      <w:proofErr w:type="spellEnd"/>
      <w:r w:rsidRPr="00F8757D">
        <w:t xml:space="preserve"> </w:t>
      </w:r>
      <w:proofErr w:type="spellStart"/>
      <w:r w:rsidRPr="00F8757D">
        <w:t>materijala</w:t>
      </w:r>
      <w:proofErr w:type="spellEnd"/>
      <w:r w:rsidR="005034AC" w:rsidRPr="00F8757D">
        <w:t xml:space="preserve"> (JP </w:t>
      </w:r>
      <w:proofErr w:type="spellStart"/>
      <w:r w:rsidR="005034AC" w:rsidRPr="00F8757D">
        <w:t>i</w:t>
      </w:r>
      <w:proofErr w:type="spellEnd"/>
      <w:r w:rsidR="005034AC" w:rsidRPr="00F8757D">
        <w:t xml:space="preserve"> DP)</w:t>
      </w:r>
      <w:bookmarkEnd w:id="10"/>
    </w:p>
    <w:p w14:paraId="340F5E59" w14:textId="77777777" w:rsidR="005034AC" w:rsidRPr="005034AC" w:rsidRDefault="005034AC" w:rsidP="005034AC">
      <w:pPr>
        <w:rPr>
          <w:rFonts w:ascii="Arial" w:hAnsi="Arial" w:cs="Arial"/>
          <w:b/>
          <w:sz w:val="20"/>
        </w:rPr>
      </w:pPr>
      <w:r w:rsidRPr="005034AC">
        <w:rPr>
          <w:rFonts w:ascii="Arial" w:hAnsi="Arial" w:cs="Arial"/>
          <w:b/>
          <w:sz w:val="20"/>
        </w:rPr>
        <w:t xml:space="preserve">dr. </w:t>
      </w:r>
      <w:proofErr w:type="spellStart"/>
      <w:r w:rsidRPr="005034AC">
        <w:rPr>
          <w:rFonts w:ascii="Arial" w:hAnsi="Arial" w:cs="Arial"/>
          <w:b/>
          <w:sz w:val="20"/>
        </w:rPr>
        <w:t>sc</w:t>
      </w:r>
      <w:proofErr w:type="spellEnd"/>
      <w:r w:rsidRPr="005034AC">
        <w:rPr>
          <w:rFonts w:ascii="Arial" w:hAnsi="Arial" w:cs="Arial"/>
          <w:b/>
          <w:sz w:val="20"/>
        </w:rPr>
        <w:t xml:space="preserve">. </w:t>
      </w:r>
      <w:proofErr w:type="spellStart"/>
      <w:r w:rsidRPr="005034AC">
        <w:rPr>
          <w:rFonts w:ascii="Arial" w:hAnsi="Arial" w:cs="Arial"/>
          <w:b/>
          <w:sz w:val="20"/>
        </w:rPr>
        <w:t>Ninočka</w:t>
      </w:r>
      <w:proofErr w:type="spellEnd"/>
      <w:r w:rsidRPr="005034AC">
        <w:rPr>
          <w:rFonts w:ascii="Arial" w:hAnsi="Arial" w:cs="Arial"/>
          <w:b/>
          <w:sz w:val="20"/>
        </w:rPr>
        <w:t xml:space="preserve"> </w:t>
      </w:r>
      <w:proofErr w:type="spellStart"/>
      <w:r w:rsidRPr="005034AC">
        <w:rPr>
          <w:rFonts w:ascii="Arial" w:hAnsi="Arial" w:cs="Arial"/>
          <w:b/>
          <w:sz w:val="20"/>
        </w:rPr>
        <w:t>Truck-Biljan</w:t>
      </w:r>
      <w:proofErr w:type="spellEnd"/>
      <w:r w:rsidRPr="005034AC">
        <w:rPr>
          <w:rFonts w:ascii="Arial" w:hAnsi="Arial" w:cs="Arial"/>
          <w:b/>
          <w:sz w:val="20"/>
        </w:rPr>
        <w:t>, viša predavačica</w:t>
      </w:r>
    </w:p>
    <w:p w14:paraId="1C20DEC8" w14:textId="77777777" w:rsidR="005034AC" w:rsidRPr="005034AC" w:rsidRDefault="005034AC" w:rsidP="005034AC">
      <w:pPr>
        <w:rPr>
          <w:lang w:val="en-GB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53"/>
        <w:gridCol w:w="968"/>
        <w:gridCol w:w="553"/>
        <w:gridCol w:w="416"/>
        <w:gridCol w:w="687"/>
        <w:gridCol w:w="692"/>
        <w:gridCol w:w="1662"/>
      </w:tblGrid>
      <w:tr w:rsidR="003148B5" w:rsidRPr="00D50848" w14:paraId="356BCFB8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13A17E02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3148B5" w:rsidRPr="00D50848" w14:paraId="46D922D2" w14:textId="77777777" w:rsidTr="00C51341">
        <w:trPr>
          <w:trHeight w:val="174"/>
        </w:trPr>
        <w:tc>
          <w:tcPr>
            <w:tcW w:w="1971" w:type="pct"/>
            <w:shd w:val="clear" w:color="auto" w:fill="F3F3F3"/>
            <w:vAlign w:val="center"/>
          </w:tcPr>
          <w:p w14:paraId="040C9A24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03" w:type="pct"/>
            <w:vAlign w:val="center"/>
          </w:tcPr>
          <w:p w14:paraId="728217D0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F3F3F3"/>
            <w:vAlign w:val="center"/>
          </w:tcPr>
          <w:p w14:paraId="03D8845F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03" w:type="pct"/>
            <w:vAlign w:val="center"/>
          </w:tcPr>
          <w:p w14:paraId="245AE317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F3F3F3"/>
            <w:vAlign w:val="center"/>
          </w:tcPr>
          <w:p w14:paraId="4DC6B422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79" w:type="pct"/>
            <w:vAlign w:val="center"/>
          </w:tcPr>
          <w:p w14:paraId="5AF960D4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10" w:type="pct"/>
            <w:shd w:val="clear" w:color="auto" w:fill="F3F3F3"/>
            <w:vAlign w:val="center"/>
          </w:tcPr>
          <w:p w14:paraId="2C04951C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148B5" w:rsidRPr="00D50848" w14:paraId="3D2BD8F7" w14:textId="77777777" w:rsidTr="00C51341">
        <w:tc>
          <w:tcPr>
            <w:tcW w:w="1971" w:type="pct"/>
            <w:shd w:val="clear" w:color="auto" w:fill="F3F3F3"/>
            <w:vAlign w:val="center"/>
          </w:tcPr>
          <w:p w14:paraId="1319AF5A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64" w:type="pct"/>
            <w:gridSpan w:val="4"/>
            <w:shd w:val="clear" w:color="auto" w:fill="F3F3F3"/>
            <w:vAlign w:val="center"/>
          </w:tcPr>
          <w:p w14:paraId="5B68DA19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65" w:type="pct"/>
            <w:gridSpan w:val="3"/>
            <w:shd w:val="clear" w:color="auto" w:fill="F3F3F3"/>
            <w:vAlign w:val="center"/>
          </w:tcPr>
          <w:p w14:paraId="6083D915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148B5" w:rsidRPr="00D50848" w14:paraId="4C4B86CE" w14:textId="77777777" w:rsidTr="00C51341">
        <w:tc>
          <w:tcPr>
            <w:tcW w:w="1971" w:type="pct"/>
          </w:tcPr>
          <w:p w14:paraId="562F4981" w14:textId="77777777" w:rsidR="003148B5" w:rsidRPr="00D50848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lastRenderedPageBreak/>
              <w:t>Pohađanje nastave (seminari)</w:t>
            </w:r>
          </w:p>
        </w:tc>
        <w:tc>
          <w:tcPr>
            <w:tcW w:w="1364" w:type="pct"/>
            <w:gridSpan w:val="4"/>
          </w:tcPr>
          <w:p w14:paraId="6F23C888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1665" w:type="pct"/>
            <w:gridSpan w:val="3"/>
            <w:vAlign w:val="center"/>
          </w:tcPr>
          <w:p w14:paraId="4AD0EE1C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148B5" w:rsidRPr="00D50848" w14:paraId="2D97145F" w14:textId="77777777" w:rsidTr="00C51341">
        <w:tc>
          <w:tcPr>
            <w:tcW w:w="1971" w:type="pct"/>
          </w:tcPr>
          <w:p w14:paraId="087F767D" w14:textId="77777777" w:rsidR="003148B5" w:rsidRPr="00D50848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Kontinuirano praćenje (aktivnost na nastavi, pripremanje, izrada, prikazivanje i analiza različitih nastavnih materijala u skladu s  ciljevima različitih tipova nastavnih sati)</w:t>
            </w:r>
          </w:p>
        </w:tc>
        <w:tc>
          <w:tcPr>
            <w:tcW w:w="1364" w:type="pct"/>
            <w:gridSpan w:val="4"/>
          </w:tcPr>
          <w:p w14:paraId="1CF1513C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62AA2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E7FC2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65" w:type="pct"/>
            <w:gridSpan w:val="3"/>
            <w:vAlign w:val="center"/>
          </w:tcPr>
          <w:p w14:paraId="2D583FDF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3148B5" w:rsidRPr="00D50848" w14:paraId="46A9D1BC" w14:textId="77777777" w:rsidTr="00C51341">
        <w:tc>
          <w:tcPr>
            <w:tcW w:w="1971" w:type="pct"/>
          </w:tcPr>
          <w:p w14:paraId="17F5497F" w14:textId="77777777" w:rsidR="003148B5" w:rsidRPr="00D50848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364" w:type="pct"/>
            <w:gridSpan w:val="4"/>
          </w:tcPr>
          <w:p w14:paraId="38113D77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665" w:type="pct"/>
            <w:gridSpan w:val="3"/>
          </w:tcPr>
          <w:p w14:paraId="086FDE24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3148B5" w:rsidRPr="00D50848" w14:paraId="262E40F7" w14:textId="77777777" w:rsidTr="00C51341">
        <w:tc>
          <w:tcPr>
            <w:tcW w:w="1971" w:type="pct"/>
          </w:tcPr>
          <w:p w14:paraId="7BDFFE26" w14:textId="77777777" w:rsidR="003148B5" w:rsidRPr="00D50848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Usmena prezentacija</w:t>
            </w:r>
          </w:p>
        </w:tc>
        <w:tc>
          <w:tcPr>
            <w:tcW w:w="1364" w:type="pct"/>
            <w:gridSpan w:val="4"/>
          </w:tcPr>
          <w:p w14:paraId="5B25E460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665" w:type="pct"/>
            <w:gridSpan w:val="3"/>
          </w:tcPr>
          <w:p w14:paraId="57B7185B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3148B5" w:rsidRPr="00D50848" w14:paraId="2E3D7AE2" w14:textId="77777777" w:rsidTr="00C51341">
        <w:tc>
          <w:tcPr>
            <w:tcW w:w="1971" w:type="pct"/>
            <w:shd w:val="clear" w:color="auto" w:fill="F3F3F3"/>
            <w:vAlign w:val="center"/>
          </w:tcPr>
          <w:p w14:paraId="577EF867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64" w:type="pct"/>
            <w:gridSpan w:val="4"/>
            <w:vAlign w:val="center"/>
          </w:tcPr>
          <w:p w14:paraId="3D0C7BDB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65" w:type="pct"/>
            <w:gridSpan w:val="3"/>
            <w:vAlign w:val="center"/>
          </w:tcPr>
          <w:p w14:paraId="22F864BD" w14:textId="77777777" w:rsidR="003148B5" w:rsidRPr="00D50848" w:rsidRDefault="003148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148B5" w:rsidRPr="00D50848" w14:paraId="1CDBEB94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079FE9E0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Način oblikovanja konačne ocjene</w:t>
            </w:r>
          </w:p>
        </w:tc>
      </w:tr>
      <w:tr w:rsidR="003148B5" w:rsidRPr="00D50848" w14:paraId="5EB68BD9" w14:textId="77777777" w:rsidTr="00C51341">
        <w:trPr>
          <w:trHeight w:val="699"/>
        </w:trPr>
        <w:tc>
          <w:tcPr>
            <w:tcW w:w="5000" w:type="pct"/>
            <w:gridSpan w:val="8"/>
          </w:tcPr>
          <w:p w14:paraId="3BE93EE5" w14:textId="77777777" w:rsidR="003148B5" w:rsidRPr="00D50848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>Konačna ocjena izvodi se iz sljedećih elemenata:</w:t>
            </w:r>
          </w:p>
          <w:p w14:paraId="7E1E9E85" w14:textId="77777777" w:rsidR="003148B5" w:rsidRPr="00D50848" w:rsidRDefault="003148B5" w:rsidP="003148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kontinuirano praćenje (djelatno pripremanje i sudjelovanje u nastavi na vježbama) = 10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bodova;  analiza i izrada pisanih priprava za nastavu uz izradu pripadajućih materijala te planiranje različitih vrsta nastave stranoga jezika za učenike različitih dobnih skupina i razina znanja s pripadajućim nastavnim materijalima (najmanje 5 različitih samostalno izrađenih materijala, svaki po 10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bodova) = 50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bodova; ukupno 60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 iz kontinuiranoga praćenja</w:t>
            </w:r>
          </w:p>
          <w:p w14:paraId="77B45185" w14:textId="77777777" w:rsidR="003148B5" w:rsidRPr="00D50848" w:rsidRDefault="003148B5" w:rsidP="003148B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seminarski rad (usmena prezentacija – 10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bodova; rad – 30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 = 40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bodova)</w:t>
            </w:r>
          </w:p>
          <w:p w14:paraId="620E6E9E" w14:textId="74C14940" w:rsidR="003148B5" w:rsidRPr="00D50848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Iz svih elemenata praćenja student može ostvariti maksimalno 100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bodova, što čini 100% ocjene. Za prolaznu ocjenu student treba ostvariti najmanje 60 </w:t>
            </w:r>
            <w:proofErr w:type="spellStart"/>
            <w:r w:rsidRPr="00D50848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D50848">
              <w:rPr>
                <w:rFonts w:ascii="Arial" w:hAnsi="Arial" w:cs="Arial"/>
                <w:sz w:val="20"/>
                <w:szCs w:val="20"/>
              </w:rPr>
              <w:t xml:space="preserve"> bodova ili 60% ocjene. Skala je ocjenjivanja sljedeća: 60%-69,9% = dovoljan (2), 70% - 79,9% = dobar (3), 80%-89,9% = vrlo dobar (4), 90% - 100% = izvrstan (5).</w:t>
            </w:r>
          </w:p>
        </w:tc>
      </w:tr>
      <w:tr w:rsidR="003148B5" w:rsidRPr="00D50848" w14:paraId="0EB89373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1C1FE59E" w14:textId="77777777" w:rsidR="003148B5" w:rsidRPr="00D50848" w:rsidRDefault="003148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848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148B5" w:rsidRPr="00D50848" w14:paraId="52A1A93B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6A582573" w14:textId="36241BC7" w:rsidR="003148B5" w:rsidRPr="00D50848" w:rsidRDefault="003148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D50848">
              <w:rPr>
                <w:rFonts w:ascii="Arial" w:hAnsi="Arial" w:cs="Arial"/>
                <w:sz w:val="20"/>
                <w:szCs w:val="20"/>
              </w:rPr>
              <w:t xml:space="preserve">Studenti su obvezni pohađati 70% održanih nastavnih sati. </w:t>
            </w:r>
          </w:p>
        </w:tc>
      </w:tr>
    </w:tbl>
    <w:p w14:paraId="1EE63153" w14:textId="77777777" w:rsidR="003148B5" w:rsidRDefault="003148B5"/>
    <w:p w14:paraId="74730A5C" w14:textId="77777777" w:rsidR="00A14E7A" w:rsidRDefault="00A14E7A"/>
    <w:p w14:paraId="7C617450" w14:textId="77777777" w:rsidR="00A14E7A" w:rsidRPr="0011571D" w:rsidRDefault="00A14E7A" w:rsidP="00F8757D">
      <w:pPr>
        <w:pStyle w:val="Heading3"/>
      </w:pPr>
      <w:bookmarkStart w:id="11" w:name="_Toc446323074"/>
      <w:proofErr w:type="spellStart"/>
      <w:r>
        <w:t>Školska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(JP)</w:t>
      </w:r>
      <w:bookmarkEnd w:id="11"/>
    </w:p>
    <w:p w14:paraId="3D966BD3" w14:textId="77777777" w:rsidR="005034AC" w:rsidRPr="005034AC" w:rsidRDefault="005034AC" w:rsidP="005034AC">
      <w:pPr>
        <w:rPr>
          <w:rFonts w:ascii="Arial" w:hAnsi="Arial" w:cs="Arial"/>
          <w:b/>
          <w:sz w:val="20"/>
        </w:rPr>
      </w:pPr>
      <w:r w:rsidRPr="005034AC">
        <w:rPr>
          <w:rFonts w:ascii="Arial" w:hAnsi="Arial" w:cs="Arial"/>
          <w:b/>
          <w:sz w:val="20"/>
        </w:rPr>
        <w:t xml:space="preserve">dr. </w:t>
      </w:r>
      <w:proofErr w:type="spellStart"/>
      <w:r w:rsidRPr="005034AC">
        <w:rPr>
          <w:rFonts w:ascii="Arial" w:hAnsi="Arial" w:cs="Arial"/>
          <w:b/>
          <w:sz w:val="20"/>
        </w:rPr>
        <w:t>sc</w:t>
      </w:r>
      <w:proofErr w:type="spellEnd"/>
      <w:r w:rsidRPr="005034AC">
        <w:rPr>
          <w:rFonts w:ascii="Arial" w:hAnsi="Arial" w:cs="Arial"/>
          <w:b/>
          <w:sz w:val="20"/>
        </w:rPr>
        <w:t xml:space="preserve">. </w:t>
      </w:r>
      <w:proofErr w:type="spellStart"/>
      <w:r w:rsidRPr="005034AC">
        <w:rPr>
          <w:rFonts w:ascii="Arial" w:hAnsi="Arial" w:cs="Arial"/>
          <w:b/>
          <w:sz w:val="20"/>
        </w:rPr>
        <w:t>Ninočka</w:t>
      </w:r>
      <w:proofErr w:type="spellEnd"/>
      <w:r w:rsidRPr="005034AC">
        <w:rPr>
          <w:rFonts w:ascii="Arial" w:hAnsi="Arial" w:cs="Arial"/>
          <w:b/>
          <w:sz w:val="20"/>
        </w:rPr>
        <w:t xml:space="preserve"> </w:t>
      </w:r>
      <w:proofErr w:type="spellStart"/>
      <w:r w:rsidRPr="005034AC">
        <w:rPr>
          <w:rFonts w:ascii="Arial" w:hAnsi="Arial" w:cs="Arial"/>
          <w:b/>
          <w:sz w:val="20"/>
        </w:rPr>
        <w:t>Truck-Biljan</w:t>
      </w:r>
      <w:proofErr w:type="spellEnd"/>
      <w:r w:rsidRPr="005034AC">
        <w:rPr>
          <w:rFonts w:ascii="Arial" w:hAnsi="Arial" w:cs="Arial"/>
          <w:b/>
          <w:sz w:val="20"/>
        </w:rPr>
        <w:t>, viša predavačica</w:t>
      </w:r>
    </w:p>
    <w:p w14:paraId="41B81BDF" w14:textId="77777777" w:rsidR="00A14E7A" w:rsidRDefault="00A14E7A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28"/>
        <w:gridCol w:w="1041"/>
        <w:gridCol w:w="552"/>
        <w:gridCol w:w="278"/>
        <w:gridCol w:w="829"/>
        <w:gridCol w:w="553"/>
        <w:gridCol w:w="1523"/>
      </w:tblGrid>
      <w:tr w:rsidR="00A14E7A" w:rsidRPr="00CA4DDB" w14:paraId="01E6F703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F1208C3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A14E7A" w:rsidRPr="00CA4DDB" w14:paraId="6875CC3D" w14:textId="77777777" w:rsidTr="00C51341">
        <w:trPr>
          <w:trHeight w:val="174"/>
        </w:trPr>
        <w:tc>
          <w:tcPr>
            <w:tcW w:w="2096" w:type="pct"/>
            <w:shd w:val="clear" w:color="auto" w:fill="F3F3F3"/>
            <w:vAlign w:val="center"/>
          </w:tcPr>
          <w:p w14:paraId="149EDD39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9" w:type="pct"/>
            <w:vAlign w:val="center"/>
          </w:tcPr>
          <w:p w14:paraId="2D9990DA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F3F3F3"/>
            <w:vAlign w:val="center"/>
          </w:tcPr>
          <w:p w14:paraId="7756CE10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02" w:type="pct"/>
            <w:vAlign w:val="center"/>
          </w:tcPr>
          <w:p w14:paraId="582C37F8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shd w:val="clear" w:color="auto" w:fill="F3F3F3"/>
            <w:vAlign w:val="center"/>
          </w:tcPr>
          <w:p w14:paraId="336BFE2F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03" w:type="pct"/>
            <w:vAlign w:val="center"/>
          </w:tcPr>
          <w:p w14:paraId="510329CA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33" w:type="pct"/>
            <w:shd w:val="clear" w:color="auto" w:fill="F3F3F3"/>
            <w:vAlign w:val="center"/>
          </w:tcPr>
          <w:p w14:paraId="016706A0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A14E7A" w:rsidRPr="00CA4DDB" w14:paraId="1D70600E" w14:textId="77777777" w:rsidTr="00C51341">
        <w:tc>
          <w:tcPr>
            <w:tcW w:w="2096" w:type="pct"/>
            <w:shd w:val="clear" w:color="auto" w:fill="F3F3F3"/>
            <w:vAlign w:val="center"/>
          </w:tcPr>
          <w:p w14:paraId="0A292F22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13" w:type="pct"/>
            <w:gridSpan w:val="4"/>
            <w:shd w:val="clear" w:color="auto" w:fill="F3F3F3"/>
            <w:vAlign w:val="center"/>
          </w:tcPr>
          <w:p w14:paraId="6901EAAA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591" w:type="pct"/>
            <w:gridSpan w:val="3"/>
            <w:shd w:val="clear" w:color="auto" w:fill="F3F3F3"/>
            <w:vAlign w:val="center"/>
          </w:tcPr>
          <w:p w14:paraId="09946842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A14E7A" w:rsidRPr="00CA4DDB" w14:paraId="1D03833A" w14:textId="77777777" w:rsidTr="00C51341">
        <w:tc>
          <w:tcPr>
            <w:tcW w:w="2096" w:type="pct"/>
          </w:tcPr>
          <w:p w14:paraId="7B21B5C6" w14:textId="77777777" w:rsidR="00A14E7A" w:rsidRPr="001B6718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Pohađanje nastave (vježbe)</w:t>
            </w:r>
          </w:p>
        </w:tc>
        <w:tc>
          <w:tcPr>
            <w:tcW w:w="1313" w:type="pct"/>
            <w:gridSpan w:val="4"/>
          </w:tcPr>
          <w:p w14:paraId="57477213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591" w:type="pct"/>
            <w:gridSpan w:val="3"/>
            <w:vAlign w:val="center"/>
          </w:tcPr>
          <w:p w14:paraId="6AF03A8F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14E7A" w:rsidRPr="00CA4DDB" w14:paraId="08E21DAC" w14:textId="77777777" w:rsidTr="00C51341">
        <w:tc>
          <w:tcPr>
            <w:tcW w:w="2096" w:type="pct"/>
          </w:tcPr>
          <w:p w14:paraId="2ACE048A" w14:textId="77777777" w:rsidR="00A14E7A" w:rsidRPr="001B6718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 xml:space="preserve">Praktični rad </w:t>
            </w:r>
          </w:p>
        </w:tc>
        <w:tc>
          <w:tcPr>
            <w:tcW w:w="1313" w:type="pct"/>
            <w:gridSpan w:val="4"/>
          </w:tcPr>
          <w:p w14:paraId="3C90EC03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591" w:type="pct"/>
            <w:gridSpan w:val="3"/>
            <w:vAlign w:val="center"/>
          </w:tcPr>
          <w:p w14:paraId="1EBB0CAD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  <w:lang w:val="en-US"/>
              </w:rPr>
              <w:t>40%</w:t>
            </w:r>
          </w:p>
        </w:tc>
      </w:tr>
      <w:tr w:rsidR="00A14E7A" w:rsidRPr="00CA4DDB" w14:paraId="4ECF12A9" w14:textId="77777777" w:rsidTr="00C51341">
        <w:tc>
          <w:tcPr>
            <w:tcW w:w="2096" w:type="pct"/>
          </w:tcPr>
          <w:p w14:paraId="6598F446" w14:textId="77777777" w:rsidR="00A14E7A" w:rsidRPr="001B6718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Kontinuirano praćenje</w:t>
            </w:r>
          </w:p>
        </w:tc>
        <w:tc>
          <w:tcPr>
            <w:tcW w:w="1313" w:type="pct"/>
            <w:gridSpan w:val="4"/>
          </w:tcPr>
          <w:p w14:paraId="37E00263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91" w:type="pct"/>
            <w:gridSpan w:val="3"/>
          </w:tcPr>
          <w:p w14:paraId="27C86B74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A14E7A" w:rsidRPr="00CA4DDB" w14:paraId="506CB066" w14:textId="77777777" w:rsidTr="00C51341">
        <w:tc>
          <w:tcPr>
            <w:tcW w:w="2096" w:type="pct"/>
          </w:tcPr>
          <w:p w14:paraId="790BCF35" w14:textId="77777777" w:rsidR="00A14E7A" w:rsidRPr="001B6718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6718">
              <w:rPr>
                <w:rFonts w:ascii="Arial" w:hAnsi="Arial" w:cs="Arial"/>
                <w:sz w:val="20"/>
                <w:szCs w:val="20"/>
              </w:rPr>
              <w:t>Portfolio</w:t>
            </w:r>
            <w:proofErr w:type="spellEnd"/>
          </w:p>
        </w:tc>
        <w:tc>
          <w:tcPr>
            <w:tcW w:w="1313" w:type="pct"/>
            <w:gridSpan w:val="4"/>
          </w:tcPr>
          <w:p w14:paraId="55192115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91" w:type="pct"/>
            <w:gridSpan w:val="3"/>
          </w:tcPr>
          <w:p w14:paraId="40171425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A14E7A" w:rsidRPr="00CA4DDB" w14:paraId="03D6668A" w14:textId="77777777" w:rsidTr="00C51341">
        <w:tc>
          <w:tcPr>
            <w:tcW w:w="2096" w:type="pct"/>
            <w:shd w:val="clear" w:color="auto" w:fill="F3F3F3"/>
            <w:vAlign w:val="center"/>
          </w:tcPr>
          <w:p w14:paraId="74B8148A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13" w:type="pct"/>
            <w:gridSpan w:val="4"/>
            <w:vAlign w:val="center"/>
          </w:tcPr>
          <w:p w14:paraId="54F8EA04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91" w:type="pct"/>
            <w:gridSpan w:val="3"/>
            <w:vAlign w:val="center"/>
          </w:tcPr>
          <w:p w14:paraId="6C368D44" w14:textId="77777777" w:rsidR="00A14E7A" w:rsidRPr="001B6718" w:rsidRDefault="00A14E7A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A14E7A" w:rsidRPr="00CA4DDB" w14:paraId="4F1B1EB1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532860EC" w14:textId="77777777" w:rsidR="00A14E7A" w:rsidRPr="001B6718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Način oblikovanja konačne ocjene</w:t>
            </w:r>
          </w:p>
        </w:tc>
      </w:tr>
      <w:tr w:rsidR="00A14E7A" w:rsidRPr="00CA4DDB" w14:paraId="138CE6BF" w14:textId="77777777" w:rsidTr="00C51341">
        <w:trPr>
          <w:trHeight w:val="410"/>
        </w:trPr>
        <w:tc>
          <w:tcPr>
            <w:tcW w:w="5000" w:type="pct"/>
            <w:gridSpan w:val="8"/>
          </w:tcPr>
          <w:p w14:paraId="5E7547C9" w14:textId="77777777" w:rsidR="00A14E7A" w:rsidRPr="001B6718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 xml:space="preserve">U oblikovanju konačne ocjene za studente na jednopredmetnome studiju </w:t>
            </w:r>
            <w:proofErr w:type="spellStart"/>
            <w:r w:rsidRPr="001B6718">
              <w:rPr>
                <w:rFonts w:ascii="Arial" w:hAnsi="Arial" w:cs="Arial"/>
                <w:sz w:val="20"/>
                <w:szCs w:val="20"/>
              </w:rPr>
              <w:t>uobziruju</w:t>
            </w:r>
            <w:proofErr w:type="spellEnd"/>
            <w:r w:rsidRPr="001B6718">
              <w:rPr>
                <w:rFonts w:ascii="Arial" w:hAnsi="Arial" w:cs="Arial"/>
                <w:sz w:val="20"/>
                <w:szCs w:val="20"/>
              </w:rPr>
              <w:t xml:space="preserve"> se ocjena iz kontinuiranoga praćenja s 30% ocjene; ocjena iz </w:t>
            </w:r>
            <w:proofErr w:type="spellStart"/>
            <w:r w:rsidRPr="001B6718">
              <w:rPr>
                <w:rFonts w:ascii="Arial" w:hAnsi="Arial" w:cs="Arial"/>
                <w:sz w:val="20"/>
                <w:szCs w:val="20"/>
              </w:rPr>
              <w:t>Portfolija</w:t>
            </w:r>
            <w:proofErr w:type="spellEnd"/>
            <w:r w:rsidRPr="001B6718">
              <w:rPr>
                <w:rFonts w:ascii="Arial" w:hAnsi="Arial" w:cs="Arial"/>
                <w:sz w:val="20"/>
                <w:szCs w:val="20"/>
              </w:rPr>
              <w:t xml:space="preserve"> s 30% ocjene te pripremanje, izvedba i analiza praktičnoga rada (nastave) u školi s 40% konačne ocjene. </w:t>
            </w:r>
          </w:p>
          <w:p w14:paraId="544FE1E7" w14:textId="77777777" w:rsidR="00A14E7A" w:rsidRPr="001B6718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9A4CBD" w14:textId="77777777" w:rsidR="00A14E7A" w:rsidRPr="001B6718" w:rsidRDefault="00A14E7A" w:rsidP="00C5134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718">
              <w:rPr>
                <w:rFonts w:ascii="Arial" w:hAnsi="Arial" w:cs="Arial"/>
                <w:i/>
                <w:sz w:val="20"/>
                <w:szCs w:val="20"/>
              </w:rPr>
              <w:t>Primjer oblikovanja konačne ocjene:</w:t>
            </w:r>
          </w:p>
          <w:p w14:paraId="157E9EC4" w14:textId="77777777" w:rsidR="00A14E7A" w:rsidRPr="001B6718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 xml:space="preserve">Student je ostvario 5 iz kontinuiranoga praćenja, 5 iz </w:t>
            </w:r>
            <w:proofErr w:type="spellStart"/>
            <w:r w:rsidRPr="001B6718">
              <w:rPr>
                <w:rFonts w:ascii="Arial" w:hAnsi="Arial" w:cs="Arial"/>
                <w:sz w:val="20"/>
                <w:szCs w:val="20"/>
              </w:rPr>
              <w:t>Portfolija</w:t>
            </w:r>
            <w:proofErr w:type="spellEnd"/>
            <w:r w:rsidRPr="001B6718">
              <w:rPr>
                <w:rFonts w:ascii="Arial" w:hAnsi="Arial" w:cs="Arial"/>
                <w:sz w:val="20"/>
                <w:szCs w:val="20"/>
              </w:rPr>
              <w:t xml:space="preserve"> i 4 iz pripremanja i izvedbe praktičnoga rada. Konačna se ocjena izračunava prema formuli: (</w:t>
            </w:r>
            <w:proofErr w:type="spellStart"/>
            <w:r w:rsidRPr="001B6718">
              <w:rPr>
                <w:rFonts w:ascii="Arial" w:hAnsi="Arial" w:cs="Arial"/>
                <w:sz w:val="20"/>
                <w:szCs w:val="20"/>
              </w:rPr>
              <w:t>kont.praćenje</w:t>
            </w:r>
            <w:proofErr w:type="spellEnd"/>
            <w:r w:rsidRPr="001B6718">
              <w:rPr>
                <w:rFonts w:ascii="Arial" w:hAnsi="Arial" w:cs="Arial"/>
                <w:sz w:val="20"/>
                <w:szCs w:val="20"/>
              </w:rPr>
              <w:t xml:space="preserve"> x 0,3) + (</w:t>
            </w:r>
            <w:proofErr w:type="spellStart"/>
            <w:r w:rsidRPr="001B6718">
              <w:rPr>
                <w:rFonts w:ascii="Arial" w:hAnsi="Arial" w:cs="Arial"/>
                <w:sz w:val="20"/>
                <w:szCs w:val="20"/>
              </w:rPr>
              <w:t>Potfolio</w:t>
            </w:r>
            <w:proofErr w:type="spellEnd"/>
            <w:r w:rsidRPr="001B6718">
              <w:rPr>
                <w:rFonts w:ascii="Arial" w:hAnsi="Arial" w:cs="Arial"/>
                <w:sz w:val="20"/>
                <w:szCs w:val="20"/>
              </w:rPr>
              <w:t xml:space="preserve"> x 0,3) + (praktični rad x 0,4).</w:t>
            </w:r>
          </w:p>
          <w:p w14:paraId="359D9035" w14:textId="77777777" w:rsidR="00A14E7A" w:rsidRPr="001B6718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 xml:space="preserve">U navedenome primjeru bi izračun izgledao ovako: </w:t>
            </w:r>
          </w:p>
          <w:p w14:paraId="78B21445" w14:textId="77777777" w:rsidR="00A14E7A" w:rsidRPr="001B6718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(5 x 0,3) + (5x 0,3) + (4 x 0,4) = 1,5 + 1,5 + 1,6 = 4,6.</w:t>
            </w:r>
          </w:p>
          <w:p w14:paraId="62C0A528" w14:textId="77777777" w:rsidR="00A14E7A" w:rsidRPr="001B6718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718">
              <w:rPr>
                <w:rFonts w:ascii="Arial" w:hAnsi="Arial" w:cs="Arial"/>
                <w:sz w:val="20"/>
                <w:szCs w:val="20"/>
              </w:rPr>
              <w:t>Konačna bi ocjena u ovome slučaju bila izvrstan (5).</w:t>
            </w:r>
          </w:p>
        </w:tc>
      </w:tr>
      <w:tr w:rsidR="00A14E7A" w:rsidRPr="00CA4DDB" w14:paraId="14BCF09B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1F7CE07D" w14:textId="77777777" w:rsidR="00A14E7A" w:rsidRPr="001B6718" w:rsidRDefault="00A14E7A" w:rsidP="00C5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718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A14E7A" w:rsidRPr="00CA4DDB" w14:paraId="34BC9948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24F3B6E8" w14:textId="4EB3437C" w:rsidR="00A14E7A" w:rsidRPr="001B6718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Student je obvezan pohađati 70% nastavnih sati vježbi, djelatno pripremati, izvoditi i analizirati predviđeni broj nastavnih sati te prikupljati potrebnu dokumentaciju (evidencije, priprave, pripadajući materijali)</w:t>
            </w:r>
            <w:r w:rsidRPr="001B67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2511F12" w14:textId="77777777" w:rsidR="00A14E7A" w:rsidRDefault="00A14E7A"/>
    <w:p w14:paraId="3D21CD0E" w14:textId="77777777" w:rsidR="00A14E7A" w:rsidRDefault="00A14E7A"/>
    <w:p w14:paraId="54C471EB" w14:textId="77777777" w:rsidR="00A14E7A" w:rsidRPr="0011571D" w:rsidRDefault="00A14E7A" w:rsidP="00F8757D">
      <w:pPr>
        <w:pStyle w:val="Heading3"/>
      </w:pPr>
      <w:bookmarkStart w:id="12" w:name="_Toc446323075"/>
      <w:proofErr w:type="spellStart"/>
      <w:r>
        <w:t>Školska</w:t>
      </w:r>
      <w:proofErr w:type="spellEnd"/>
      <w:r>
        <w:t xml:space="preserve"> </w:t>
      </w:r>
      <w:proofErr w:type="spellStart"/>
      <w:r>
        <w:t>praksa</w:t>
      </w:r>
      <w:proofErr w:type="spellEnd"/>
      <w:r>
        <w:t xml:space="preserve"> (DP)</w:t>
      </w:r>
      <w:bookmarkEnd w:id="12"/>
    </w:p>
    <w:p w14:paraId="4E30D0FA" w14:textId="77777777" w:rsidR="005034AC" w:rsidRPr="005034AC" w:rsidRDefault="005034AC" w:rsidP="005034AC">
      <w:pPr>
        <w:rPr>
          <w:rFonts w:ascii="Arial" w:hAnsi="Arial" w:cs="Arial"/>
          <w:b/>
          <w:sz w:val="20"/>
        </w:rPr>
      </w:pPr>
      <w:r w:rsidRPr="005034AC">
        <w:rPr>
          <w:rFonts w:ascii="Arial" w:hAnsi="Arial" w:cs="Arial"/>
          <w:b/>
          <w:sz w:val="20"/>
        </w:rPr>
        <w:t xml:space="preserve">dr. </w:t>
      </w:r>
      <w:proofErr w:type="spellStart"/>
      <w:r w:rsidRPr="005034AC">
        <w:rPr>
          <w:rFonts w:ascii="Arial" w:hAnsi="Arial" w:cs="Arial"/>
          <w:b/>
          <w:sz w:val="20"/>
        </w:rPr>
        <w:t>sc</w:t>
      </w:r>
      <w:proofErr w:type="spellEnd"/>
      <w:r w:rsidRPr="005034AC">
        <w:rPr>
          <w:rFonts w:ascii="Arial" w:hAnsi="Arial" w:cs="Arial"/>
          <w:b/>
          <w:sz w:val="20"/>
        </w:rPr>
        <w:t xml:space="preserve">. </w:t>
      </w:r>
      <w:proofErr w:type="spellStart"/>
      <w:r w:rsidRPr="005034AC">
        <w:rPr>
          <w:rFonts w:ascii="Arial" w:hAnsi="Arial" w:cs="Arial"/>
          <w:b/>
          <w:sz w:val="20"/>
        </w:rPr>
        <w:t>Ninočka</w:t>
      </w:r>
      <w:proofErr w:type="spellEnd"/>
      <w:r w:rsidRPr="005034AC">
        <w:rPr>
          <w:rFonts w:ascii="Arial" w:hAnsi="Arial" w:cs="Arial"/>
          <w:b/>
          <w:sz w:val="20"/>
        </w:rPr>
        <w:t xml:space="preserve"> </w:t>
      </w:r>
      <w:proofErr w:type="spellStart"/>
      <w:r w:rsidRPr="005034AC">
        <w:rPr>
          <w:rFonts w:ascii="Arial" w:hAnsi="Arial" w:cs="Arial"/>
          <w:b/>
          <w:sz w:val="20"/>
        </w:rPr>
        <w:t>Truck-Biljan</w:t>
      </w:r>
      <w:proofErr w:type="spellEnd"/>
      <w:r w:rsidRPr="005034AC">
        <w:rPr>
          <w:rFonts w:ascii="Arial" w:hAnsi="Arial" w:cs="Arial"/>
          <w:b/>
          <w:sz w:val="20"/>
        </w:rPr>
        <w:t>, viša predavačica</w:t>
      </w:r>
    </w:p>
    <w:p w14:paraId="0F532A6D" w14:textId="77777777" w:rsidR="00A14E7A" w:rsidRDefault="00A14E7A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16"/>
        <w:gridCol w:w="1244"/>
        <w:gridCol w:w="553"/>
        <w:gridCol w:w="276"/>
        <w:gridCol w:w="970"/>
        <w:gridCol w:w="553"/>
        <w:gridCol w:w="1660"/>
      </w:tblGrid>
      <w:tr w:rsidR="00A14E7A" w:rsidRPr="00952AE4" w14:paraId="0A848F74" w14:textId="77777777" w:rsidTr="00C51341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048F5A36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A14E7A" w:rsidRPr="00952AE4" w14:paraId="0B299CFD" w14:textId="77777777" w:rsidTr="00C51341">
        <w:trPr>
          <w:trHeight w:val="174"/>
        </w:trPr>
        <w:tc>
          <w:tcPr>
            <w:tcW w:w="1894" w:type="pct"/>
            <w:shd w:val="clear" w:color="auto" w:fill="F3F3F3"/>
            <w:vAlign w:val="center"/>
          </w:tcPr>
          <w:p w14:paraId="1A8013B5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28" w:type="pct"/>
            <w:vAlign w:val="center"/>
          </w:tcPr>
          <w:p w14:paraId="3E80D3EE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3F3F3"/>
            <w:vAlign w:val="center"/>
          </w:tcPr>
          <w:p w14:paraId="6F4F2EBE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03" w:type="pct"/>
            <w:vAlign w:val="center"/>
          </w:tcPr>
          <w:p w14:paraId="4BC134B2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F3F3F3"/>
            <w:vAlign w:val="center"/>
          </w:tcPr>
          <w:p w14:paraId="4E0F6C4D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03" w:type="pct"/>
            <w:vAlign w:val="center"/>
          </w:tcPr>
          <w:p w14:paraId="40BAA56E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909" w:type="pct"/>
            <w:shd w:val="clear" w:color="auto" w:fill="F3F3F3"/>
            <w:vAlign w:val="center"/>
          </w:tcPr>
          <w:p w14:paraId="53695689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A14E7A" w:rsidRPr="00952AE4" w14:paraId="7609EF24" w14:textId="77777777" w:rsidTr="00C51341">
        <w:tc>
          <w:tcPr>
            <w:tcW w:w="1894" w:type="pct"/>
            <w:shd w:val="clear" w:color="auto" w:fill="F3F3F3"/>
            <w:vAlign w:val="center"/>
          </w:tcPr>
          <w:p w14:paraId="567859DE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63" w:type="pct"/>
            <w:gridSpan w:val="4"/>
            <w:shd w:val="clear" w:color="auto" w:fill="F3F3F3"/>
            <w:vAlign w:val="center"/>
          </w:tcPr>
          <w:p w14:paraId="621C902F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743" w:type="pct"/>
            <w:gridSpan w:val="3"/>
            <w:shd w:val="clear" w:color="auto" w:fill="F3F3F3"/>
            <w:vAlign w:val="center"/>
          </w:tcPr>
          <w:p w14:paraId="7CD4428C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A14E7A" w:rsidRPr="00952AE4" w14:paraId="0CB5A473" w14:textId="77777777" w:rsidTr="00C51341">
        <w:tc>
          <w:tcPr>
            <w:tcW w:w="1894" w:type="pct"/>
          </w:tcPr>
          <w:p w14:paraId="762822B3" w14:textId="77777777" w:rsidR="00A14E7A" w:rsidRPr="00952AE4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Pohađanje nastave (vježbe)</w:t>
            </w:r>
          </w:p>
        </w:tc>
        <w:tc>
          <w:tcPr>
            <w:tcW w:w="1363" w:type="pct"/>
            <w:gridSpan w:val="4"/>
          </w:tcPr>
          <w:p w14:paraId="7CC81925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43" w:type="pct"/>
            <w:gridSpan w:val="3"/>
            <w:vAlign w:val="center"/>
          </w:tcPr>
          <w:p w14:paraId="2379A4D7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14E7A" w:rsidRPr="00952AE4" w14:paraId="791453E3" w14:textId="77777777" w:rsidTr="00C51341">
        <w:tc>
          <w:tcPr>
            <w:tcW w:w="1894" w:type="pct"/>
          </w:tcPr>
          <w:p w14:paraId="2F72892C" w14:textId="77777777" w:rsidR="00A14E7A" w:rsidRPr="00952AE4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 xml:space="preserve">Praktični rad </w:t>
            </w:r>
          </w:p>
        </w:tc>
        <w:tc>
          <w:tcPr>
            <w:tcW w:w="1363" w:type="pct"/>
            <w:gridSpan w:val="4"/>
          </w:tcPr>
          <w:p w14:paraId="58053C11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1743" w:type="pct"/>
            <w:gridSpan w:val="3"/>
            <w:vAlign w:val="center"/>
          </w:tcPr>
          <w:p w14:paraId="5BDE4545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  <w:lang w:val="en-US"/>
              </w:rPr>
              <w:t>40%</w:t>
            </w:r>
          </w:p>
        </w:tc>
      </w:tr>
      <w:tr w:rsidR="00A14E7A" w:rsidRPr="00952AE4" w14:paraId="24B93199" w14:textId="77777777" w:rsidTr="00C51341">
        <w:tc>
          <w:tcPr>
            <w:tcW w:w="1894" w:type="pct"/>
          </w:tcPr>
          <w:p w14:paraId="1BE313EB" w14:textId="77777777" w:rsidR="00A14E7A" w:rsidRPr="00952AE4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Kontinuirano praćenje</w:t>
            </w:r>
          </w:p>
        </w:tc>
        <w:tc>
          <w:tcPr>
            <w:tcW w:w="1363" w:type="pct"/>
            <w:gridSpan w:val="4"/>
          </w:tcPr>
          <w:p w14:paraId="717FD9F0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43" w:type="pct"/>
            <w:gridSpan w:val="3"/>
          </w:tcPr>
          <w:p w14:paraId="50D8B589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A14E7A" w:rsidRPr="00952AE4" w14:paraId="079175BB" w14:textId="77777777" w:rsidTr="00C51341">
        <w:tc>
          <w:tcPr>
            <w:tcW w:w="1894" w:type="pct"/>
          </w:tcPr>
          <w:p w14:paraId="6FB0727A" w14:textId="77777777" w:rsidR="00A14E7A" w:rsidRPr="00952AE4" w:rsidRDefault="00A14E7A" w:rsidP="00C513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2AE4">
              <w:rPr>
                <w:rFonts w:ascii="Arial" w:hAnsi="Arial" w:cs="Arial"/>
                <w:sz w:val="20"/>
                <w:szCs w:val="20"/>
              </w:rPr>
              <w:t>Portfolio</w:t>
            </w:r>
            <w:proofErr w:type="spellEnd"/>
          </w:p>
        </w:tc>
        <w:tc>
          <w:tcPr>
            <w:tcW w:w="1363" w:type="pct"/>
            <w:gridSpan w:val="4"/>
          </w:tcPr>
          <w:p w14:paraId="5F249F7D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43" w:type="pct"/>
            <w:gridSpan w:val="3"/>
          </w:tcPr>
          <w:p w14:paraId="1B077147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A14E7A" w:rsidRPr="00952AE4" w14:paraId="78E8B2BE" w14:textId="77777777" w:rsidTr="00C51341">
        <w:tc>
          <w:tcPr>
            <w:tcW w:w="1894" w:type="pct"/>
            <w:shd w:val="clear" w:color="auto" w:fill="F3F3F3"/>
            <w:vAlign w:val="center"/>
          </w:tcPr>
          <w:p w14:paraId="725E3E9A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63" w:type="pct"/>
            <w:gridSpan w:val="4"/>
            <w:vAlign w:val="center"/>
          </w:tcPr>
          <w:p w14:paraId="24949893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3" w:type="pct"/>
            <w:gridSpan w:val="3"/>
            <w:vAlign w:val="center"/>
          </w:tcPr>
          <w:p w14:paraId="73AE1857" w14:textId="77777777" w:rsidR="00A14E7A" w:rsidRPr="00952AE4" w:rsidRDefault="00A14E7A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A14E7A" w:rsidRPr="00952AE4" w14:paraId="2AD82732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121E2E05" w14:textId="77777777" w:rsidR="00A14E7A" w:rsidRPr="00952AE4" w:rsidRDefault="00A14E7A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Način oblikovanja konačne ocjene</w:t>
            </w:r>
          </w:p>
        </w:tc>
      </w:tr>
      <w:tr w:rsidR="00A14E7A" w:rsidRPr="00952AE4" w14:paraId="08C0C221" w14:textId="77777777" w:rsidTr="00C51341">
        <w:trPr>
          <w:trHeight w:val="693"/>
        </w:trPr>
        <w:tc>
          <w:tcPr>
            <w:tcW w:w="5000" w:type="pct"/>
            <w:gridSpan w:val="8"/>
          </w:tcPr>
          <w:p w14:paraId="4164778A" w14:textId="77777777" w:rsidR="00A14E7A" w:rsidRPr="00952AE4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 xml:space="preserve">U oblikovanju konačne ocjene za studente na </w:t>
            </w:r>
            <w:proofErr w:type="spellStart"/>
            <w:r w:rsidRPr="00952AE4">
              <w:rPr>
                <w:rFonts w:ascii="Arial" w:hAnsi="Arial" w:cs="Arial"/>
                <w:sz w:val="20"/>
                <w:szCs w:val="20"/>
              </w:rPr>
              <w:t>dvopredmetnome</w:t>
            </w:r>
            <w:proofErr w:type="spellEnd"/>
            <w:r w:rsidRPr="00952AE4">
              <w:rPr>
                <w:rFonts w:ascii="Arial" w:hAnsi="Arial" w:cs="Arial"/>
                <w:sz w:val="20"/>
                <w:szCs w:val="20"/>
              </w:rPr>
              <w:t xml:space="preserve"> studiju </w:t>
            </w:r>
            <w:proofErr w:type="spellStart"/>
            <w:r w:rsidRPr="00952AE4">
              <w:rPr>
                <w:rFonts w:ascii="Arial" w:hAnsi="Arial" w:cs="Arial"/>
                <w:sz w:val="20"/>
                <w:szCs w:val="20"/>
              </w:rPr>
              <w:t>uobziruju</w:t>
            </w:r>
            <w:proofErr w:type="spellEnd"/>
            <w:r w:rsidRPr="00952AE4">
              <w:rPr>
                <w:rFonts w:ascii="Arial" w:hAnsi="Arial" w:cs="Arial"/>
                <w:sz w:val="20"/>
                <w:szCs w:val="20"/>
              </w:rPr>
              <w:t xml:space="preserve"> se ocjena iz kontinuiranoga praćenja s 30% ocjene; ocjena iz </w:t>
            </w:r>
            <w:proofErr w:type="spellStart"/>
            <w:r w:rsidRPr="00952AE4">
              <w:rPr>
                <w:rFonts w:ascii="Arial" w:hAnsi="Arial" w:cs="Arial"/>
                <w:sz w:val="20"/>
                <w:szCs w:val="20"/>
              </w:rPr>
              <w:t>Portfolija</w:t>
            </w:r>
            <w:proofErr w:type="spellEnd"/>
            <w:r w:rsidRPr="00952AE4">
              <w:rPr>
                <w:rFonts w:ascii="Arial" w:hAnsi="Arial" w:cs="Arial"/>
                <w:sz w:val="20"/>
                <w:szCs w:val="20"/>
              </w:rPr>
              <w:t xml:space="preserve"> s 30% ocjene te pripremanje, izvedba i analiza praktičnoga rada (nastave) u školi s 40% konačne ocjene. </w:t>
            </w:r>
          </w:p>
          <w:p w14:paraId="464AC2D2" w14:textId="77777777" w:rsidR="00A14E7A" w:rsidRPr="00952AE4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20DC63" w14:textId="77777777" w:rsidR="00A14E7A" w:rsidRPr="00952AE4" w:rsidRDefault="00A14E7A" w:rsidP="00C5134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52AE4">
              <w:rPr>
                <w:rFonts w:ascii="Arial" w:hAnsi="Arial" w:cs="Arial"/>
                <w:i/>
                <w:sz w:val="20"/>
                <w:szCs w:val="20"/>
              </w:rPr>
              <w:t>Primjer oblikovanja konačne ocjene:</w:t>
            </w:r>
          </w:p>
          <w:p w14:paraId="30B3A399" w14:textId="77777777" w:rsidR="00A14E7A" w:rsidRPr="00952AE4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 xml:space="preserve">Student je ostvario 5 iz kontinuiranoga praćenja, 5 iz </w:t>
            </w:r>
            <w:proofErr w:type="spellStart"/>
            <w:r w:rsidRPr="00952AE4">
              <w:rPr>
                <w:rFonts w:ascii="Arial" w:hAnsi="Arial" w:cs="Arial"/>
                <w:sz w:val="20"/>
                <w:szCs w:val="20"/>
              </w:rPr>
              <w:t>Portfolija</w:t>
            </w:r>
            <w:proofErr w:type="spellEnd"/>
            <w:r w:rsidRPr="00952AE4">
              <w:rPr>
                <w:rFonts w:ascii="Arial" w:hAnsi="Arial" w:cs="Arial"/>
                <w:sz w:val="20"/>
                <w:szCs w:val="20"/>
              </w:rPr>
              <w:t xml:space="preserve"> i 4 iz pripremanja i izvedbe praktičnoga rada. Konačna se ocjena izračunava prema formuli: (</w:t>
            </w:r>
            <w:proofErr w:type="spellStart"/>
            <w:r w:rsidRPr="00952AE4">
              <w:rPr>
                <w:rFonts w:ascii="Arial" w:hAnsi="Arial" w:cs="Arial"/>
                <w:sz w:val="20"/>
                <w:szCs w:val="20"/>
              </w:rPr>
              <w:t>kont.praćenje</w:t>
            </w:r>
            <w:proofErr w:type="spellEnd"/>
            <w:r w:rsidRPr="00952AE4">
              <w:rPr>
                <w:rFonts w:ascii="Arial" w:hAnsi="Arial" w:cs="Arial"/>
                <w:sz w:val="20"/>
                <w:szCs w:val="20"/>
              </w:rPr>
              <w:t xml:space="preserve"> x 0,3) + (</w:t>
            </w:r>
            <w:proofErr w:type="spellStart"/>
            <w:r w:rsidRPr="00952AE4">
              <w:rPr>
                <w:rFonts w:ascii="Arial" w:hAnsi="Arial" w:cs="Arial"/>
                <w:sz w:val="20"/>
                <w:szCs w:val="20"/>
              </w:rPr>
              <w:t>Potfolio</w:t>
            </w:r>
            <w:proofErr w:type="spellEnd"/>
            <w:r w:rsidRPr="00952AE4">
              <w:rPr>
                <w:rFonts w:ascii="Arial" w:hAnsi="Arial" w:cs="Arial"/>
                <w:sz w:val="20"/>
                <w:szCs w:val="20"/>
              </w:rPr>
              <w:t xml:space="preserve"> x 0,3) + (praktični rad x 0,4).</w:t>
            </w:r>
          </w:p>
          <w:p w14:paraId="7697F20E" w14:textId="77777777" w:rsidR="00A14E7A" w:rsidRPr="00952AE4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 xml:space="preserve">U navedenome primjeru bi izračun izgledao ovako: </w:t>
            </w:r>
          </w:p>
          <w:p w14:paraId="3E2DFC3F" w14:textId="77777777" w:rsidR="00A14E7A" w:rsidRPr="00952AE4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(5 x 0,3) + (5x 0,3) + (4 x 0,4) = 1,5 + 1,5 + 1,6 = 4,6.</w:t>
            </w:r>
          </w:p>
          <w:p w14:paraId="0532CBCA" w14:textId="77777777" w:rsidR="00A14E7A" w:rsidRPr="00952AE4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AE4">
              <w:rPr>
                <w:rFonts w:ascii="Arial" w:hAnsi="Arial" w:cs="Arial"/>
                <w:sz w:val="20"/>
                <w:szCs w:val="20"/>
              </w:rPr>
              <w:t>Konačna bi ocjena u ovome slučaju bila izvrstan (5).</w:t>
            </w:r>
          </w:p>
        </w:tc>
      </w:tr>
      <w:tr w:rsidR="00A14E7A" w:rsidRPr="00952AE4" w14:paraId="79B4FFA0" w14:textId="77777777" w:rsidTr="00C51341">
        <w:tc>
          <w:tcPr>
            <w:tcW w:w="5000" w:type="pct"/>
            <w:gridSpan w:val="8"/>
            <w:shd w:val="clear" w:color="auto" w:fill="F3F3F3"/>
            <w:vAlign w:val="center"/>
          </w:tcPr>
          <w:p w14:paraId="65E412E0" w14:textId="77777777" w:rsidR="00A14E7A" w:rsidRPr="00952AE4" w:rsidRDefault="00A14E7A" w:rsidP="00C513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AE4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A14E7A" w:rsidRPr="00952AE4" w14:paraId="111069BC" w14:textId="77777777" w:rsidTr="00C51341">
        <w:tc>
          <w:tcPr>
            <w:tcW w:w="5000" w:type="pct"/>
            <w:gridSpan w:val="8"/>
            <w:shd w:val="clear" w:color="auto" w:fill="FFFFFF"/>
            <w:vAlign w:val="center"/>
          </w:tcPr>
          <w:p w14:paraId="65372EEF" w14:textId="103E8A50" w:rsidR="00A14E7A" w:rsidRPr="00952AE4" w:rsidRDefault="00A14E7A" w:rsidP="00C513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4AC">
              <w:rPr>
                <w:rFonts w:ascii="Arial" w:hAnsi="Arial" w:cs="Arial"/>
                <w:sz w:val="20"/>
                <w:szCs w:val="20"/>
              </w:rPr>
              <w:t>Student je obvezan pohađati 70% nastavnih sati vježbi, djelatno pripremati, izvoditi i analizirati predviđeni broj nastavnih sati te prikupljati potrebnu dokumentaciju (evidencije, priprave, pripadajući materijali)</w:t>
            </w:r>
            <w:r w:rsidRPr="001B67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B4FBC8" w14:textId="77777777" w:rsidR="00A14E7A" w:rsidRPr="00256CB5" w:rsidRDefault="00A14E7A">
      <w:pPr>
        <w:rPr>
          <w:rFonts w:ascii="Arial" w:hAnsi="Arial" w:cs="Arial"/>
          <w:sz w:val="20"/>
        </w:rPr>
      </w:pPr>
    </w:p>
    <w:p w14:paraId="632C011E" w14:textId="77777777" w:rsidR="00A14E7A" w:rsidRPr="00256CB5" w:rsidRDefault="00A14E7A">
      <w:pPr>
        <w:rPr>
          <w:rFonts w:ascii="Arial" w:hAnsi="Arial" w:cs="Arial"/>
          <w:sz w:val="20"/>
        </w:rPr>
      </w:pPr>
    </w:p>
    <w:p w14:paraId="138F0792" w14:textId="2CD8DE76" w:rsidR="00256CB5" w:rsidRDefault="00256CB5" w:rsidP="00F8757D">
      <w:pPr>
        <w:pStyle w:val="Heading3"/>
      </w:pPr>
      <w:bookmarkStart w:id="13" w:name="_Toc446323076"/>
      <w:proofErr w:type="spellStart"/>
      <w:r>
        <w:t>Gramatika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13"/>
    </w:p>
    <w:p w14:paraId="619C2E41" w14:textId="71222176" w:rsidR="00256CB5" w:rsidRPr="00234541" w:rsidRDefault="00256CB5" w:rsidP="00234541">
      <w:pPr>
        <w:rPr>
          <w:rFonts w:ascii="Arial" w:hAnsi="Arial" w:cs="Arial"/>
          <w:b/>
          <w:sz w:val="20"/>
        </w:rPr>
      </w:pPr>
      <w:r w:rsidRPr="00234541">
        <w:rPr>
          <w:rFonts w:ascii="Arial" w:hAnsi="Arial" w:cs="Arial"/>
          <w:b/>
          <w:sz w:val="20"/>
        </w:rPr>
        <w:t xml:space="preserve">doc. dr. sc. Leonard </w:t>
      </w:r>
      <w:proofErr w:type="spellStart"/>
      <w:r w:rsidRPr="00234541">
        <w:rPr>
          <w:rFonts w:ascii="Arial" w:hAnsi="Arial" w:cs="Arial"/>
          <w:b/>
          <w:sz w:val="20"/>
        </w:rPr>
        <w:t>Pon</w:t>
      </w:r>
      <w:proofErr w:type="spellEnd"/>
    </w:p>
    <w:p w14:paraId="16DB0E57" w14:textId="77777777" w:rsidR="00256CB5" w:rsidRPr="00256CB5" w:rsidRDefault="00256CB5" w:rsidP="00256CB5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526"/>
        <w:gridCol w:w="1229"/>
        <w:gridCol w:w="527"/>
        <w:gridCol w:w="529"/>
        <w:gridCol w:w="700"/>
        <w:gridCol w:w="527"/>
        <w:gridCol w:w="1234"/>
      </w:tblGrid>
      <w:tr w:rsidR="00256CB5" w:rsidRPr="00AD4B4E" w14:paraId="700789F0" w14:textId="77777777" w:rsidTr="00C51341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93393D" w14:textId="77777777" w:rsidR="00256CB5" w:rsidRPr="00AD4B4E" w:rsidRDefault="00256C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56CB5" w:rsidRPr="00AD4B4E" w14:paraId="3B3F08CD" w14:textId="77777777" w:rsidTr="00C51341">
        <w:trPr>
          <w:trHeight w:val="174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439F8A" w14:textId="77777777" w:rsidR="00256CB5" w:rsidRPr="00AD4B4E" w:rsidRDefault="00256C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6BF0" w14:textId="77777777" w:rsidR="00256CB5" w:rsidRPr="00AD4B4E" w:rsidRDefault="00256CB5" w:rsidP="00C51341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D5CB4E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F37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EB5D71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76F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FA5FEE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56CB5" w:rsidRPr="00AD4B4E" w14:paraId="276CF2E3" w14:textId="77777777" w:rsidTr="00C51341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1640E" w14:textId="77777777" w:rsidR="00256CB5" w:rsidRPr="00AD4B4E" w:rsidRDefault="00256C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A86724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89CC3D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56CB5" w:rsidRPr="00AD4B4E" w14:paraId="71E56214" w14:textId="77777777" w:rsidTr="00C51341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2F" w14:textId="43948BAB" w:rsidR="00256CB5" w:rsidRPr="00AD4B4E" w:rsidRDefault="00256CB5" w:rsidP="00C51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D4B4E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0BF2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4E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3C2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B4E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256CB5" w:rsidRPr="00AD4B4E" w14:paraId="242B8BF6" w14:textId="77777777" w:rsidTr="00C51341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9D9" w14:textId="4D7EB579" w:rsidR="00256CB5" w:rsidRPr="00AD4B4E" w:rsidRDefault="00256CB5" w:rsidP="00256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 praktična rada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19F" w14:textId="64A02938" w:rsidR="00256CB5" w:rsidRPr="00AD4B4E" w:rsidRDefault="00256C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58C" w14:textId="1DCC2242" w:rsidR="00256CB5" w:rsidRPr="00AD4B4E" w:rsidRDefault="00256CB5" w:rsidP="00C51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D4B4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56CB5" w:rsidRPr="00AD4B4E" w14:paraId="4CD14048" w14:textId="77777777" w:rsidTr="00C51341"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6105E2" w14:textId="77777777" w:rsidR="00256CB5" w:rsidRPr="00AD4B4E" w:rsidRDefault="00256CB5" w:rsidP="00C513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82A7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E216" w14:textId="77777777" w:rsidR="00256CB5" w:rsidRPr="00AD4B4E" w:rsidRDefault="00256CB5" w:rsidP="00C51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56CB5" w:rsidRPr="00AD4B4E" w14:paraId="00D16776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29BDF47" w14:textId="77777777" w:rsidR="00256CB5" w:rsidRPr="00AD4B4E" w:rsidRDefault="00256C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AD4B4E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56CB5" w:rsidRPr="00AD4B4E" w14:paraId="0CBD2AD0" w14:textId="77777777" w:rsidTr="00256CB5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3F9" w14:textId="16ADE3FF" w:rsidR="00256CB5" w:rsidRPr="00AD4B4E" w:rsidRDefault="00256CB5" w:rsidP="00256CB5">
            <w:pPr>
              <w:rPr>
                <w:rFonts w:ascii="Arial" w:hAnsi="Arial" w:cs="Arial"/>
                <w:sz w:val="20"/>
                <w:szCs w:val="20"/>
              </w:rPr>
            </w:pPr>
            <w:r w:rsidRPr="00AD4B4E">
              <w:rPr>
                <w:rFonts w:ascii="Arial" w:hAnsi="Arial" w:cs="Arial"/>
                <w:sz w:val="20"/>
                <w:szCs w:val="20"/>
              </w:rPr>
              <w:t xml:space="preserve">Konačna se ocjena izvodi iz </w:t>
            </w:r>
            <w:r>
              <w:rPr>
                <w:rFonts w:ascii="Arial" w:hAnsi="Arial" w:cs="Arial"/>
                <w:sz w:val="20"/>
                <w:szCs w:val="20"/>
              </w:rPr>
              <w:t xml:space="preserve">triju </w:t>
            </w:r>
            <w:r w:rsidRPr="00AD4B4E">
              <w:rPr>
                <w:rFonts w:ascii="Arial" w:hAnsi="Arial" w:cs="Arial"/>
                <w:sz w:val="20"/>
                <w:szCs w:val="20"/>
              </w:rPr>
              <w:t>ocjena koje student ostvari iz</w:t>
            </w:r>
            <w:r>
              <w:rPr>
                <w:rFonts w:ascii="Arial" w:hAnsi="Arial" w:cs="Arial"/>
                <w:sz w:val="20"/>
                <w:szCs w:val="20"/>
              </w:rPr>
              <w:t xml:space="preserve"> praktičnih radova tijekom semestra. </w:t>
            </w:r>
          </w:p>
        </w:tc>
      </w:tr>
      <w:tr w:rsidR="00256CB5" w:rsidRPr="00AD4B4E" w14:paraId="7A0260ED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20163F" w14:textId="77777777" w:rsidR="00256CB5" w:rsidRPr="00AD4B4E" w:rsidRDefault="00256CB5" w:rsidP="00C51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4B4E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56CB5" w:rsidRPr="00AD4B4E" w14:paraId="53A40899" w14:textId="77777777" w:rsidTr="00C513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4F78" w14:textId="77777777" w:rsidR="00256CB5" w:rsidRDefault="00256CB5" w:rsidP="00C51341">
            <w:pPr>
              <w:rPr>
                <w:rFonts w:ascii="Arial" w:hAnsi="Arial" w:cs="Arial"/>
                <w:sz w:val="20"/>
                <w:szCs w:val="20"/>
              </w:rPr>
            </w:pPr>
            <w:r w:rsidRPr="00AD4B4E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  <w:p w14:paraId="58EE93AC" w14:textId="77777777" w:rsidR="00256CB5" w:rsidRPr="00AD4B4E" w:rsidRDefault="00256CB5" w:rsidP="00C51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3D775" w14:textId="77777777" w:rsidR="00A14E7A" w:rsidRPr="001413DB" w:rsidRDefault="00A14E7A">
      <w:pPr>
        <w:rPr>
          <w:rFonts w:ascii="Arial" w:hAnsi="Arial" w:cs="Arial"/>
          <w:b/>
          <w:sz w:val="20"/>
          <w:szCs w:val="20"/>
        </w:rPr>
      </w:pPr>
    </w:p>
    <w:p w14:paraId="0597ED39" w14:textId="77777777" w:rsidR="001413DB" w:rsidRPr="001413DB" w:rsidRDefault="001413DB">
      <w:pPr>
        <w:rPr>
          <w:rFonts w:ascii="Arial" w:hAnsi="Arial" w:cs="Arial"/>
          <w:b/>
          <w:sz w:val="20"/>
          <w:szCs w:val="20"/>
        </w:rPr>
      </w:pPr>
    </w:p>
    <w:p w14:paraId="22C060D1" w14:textId="77777777" w:rsidR="00F8757D" w:rsidRDefault="00F8757D">
      <w:pPr>
        <w:spacing w:after="160" w:line="259" w:lineRule="auto"/>
        <w:rPr>
          <w:rFonts w:ascii="Arial" w:hAnsi="Arial" w:cs="Arial"/>
          <w:b/>
          <w:bCs/>
          <w:sz w:val="26"/>
          <w:szCs w:val="26"/>
          <w:lang w:val="en-GB"/>
        </w:rPr>
      </w:pPr>
      <w:r>
        <w:br w:type="page"/>
      </w:r>
    </w:p>
    <w:p w14:paraId="30745862" w14:textId="5E955A91" w:rsidR="001413DB" w:rsidRPr="001413DB" w:rsidRDefault="001413DB" w:rsidP="00F8757D">
      <w:pPr>
        <w:pStyle w:val="Heading3"/>
      </w:pPr>
      <w:bookmarkStart w:id="14" w:name="_Toc446323077"/>
      <w:proofErr w:type="spellStart"/>
      <w:r w:rsidRPr="001413DB">
        <w:lastRenderedPageBreak/>
        <w:t>Pedagogija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14"/>
    </w:p>
    <w:p w14:paraId="7A6F75AC" w14:textId="5F50E0A7" w:rsidR="001413DB" w:rsidRPr="001413DB" w:rsidRDefault="001413DB">
      <w:pPr>
        <w:rPr>
          <w:rFonts w:ascii="Arial" w:hAnsi="Arial" w:cs="Arial"/>
          <w:b/>
          <w:sz w:val="20"/>
          <w:szCs w:val="20"/>
        </w:rPr>
      </w:pPr>
      <w:r w:rsidRPr="001413DB">
        <w:rPr>
          <w:rFonts w:ascii="Arial" w:hAnsi="Arial" w:cs="Arial"/>
          <w:b/>
          <w:sz w:val="20"/>
          <w:szCs w:val="20"/>
        </w:rPr>
        <w:t xml:space="preserve">Nositelj: prof. dr. </w:t>
      </w:r>
      <w:proofErr w:type="spellStart"/>
      <w:r w:rsidRPr="001413DB">
        <w:rPr>
          <w:rFonts w:ascii="Arial" w:hAnsi="Arial" w:cs="Arial"/>
          <w:b/>
          <w:sz w:val="20"/>
          <w:szCs w:val="20"/>
        </w:rPr>
        <w:t>sc</w:t>
      </w:r>
      <w:proofErr w:type="spellEnd"/>
      <w:r w:rsidRPr="001413DB">
        <w:rPr>
          <w:rFonts w:ascii="Arial" w:hAnsi="Arial" w:cs="Arial"/>
          <w:b/>
          <w:sz w:val="20"/>
          <w:szCs w:val="20"/>
        </w:rPr>
        <w:t xml:space="preserve">. Zlatko </w:t>
      </w:r>
      <w:proofErr w:type="spellStart"/>
      <w:r w:rsidRPr="001413DB">
        <w:rPr>
          <w:rFonts w:ascii="Arial" w:hAnsi="Arial" w:cs="Arial"/>
          <w:b/>
          <w:sz w:val="20"/>
          <w:szCs w:val="20"/>
        </w:rPr>
        <w:t>Miliša</w:t>
      </w:r>
      <w:proofErr w:type="spellEnd"/>
    </w:p>
    <w:p w14:paraId="4DD3BAD8" w14:textId="2BB22BE0" w:rsidR="001413DB" w:rsidRPr="001413DB" w:rsidRDefault="001413DB">
      <w:pPr>
        <w:rPr>
          <w:rFonts w:ascii="Arial" w:hAnsi="Arial" w:cs="Arial"/>
          <w:b/>
          <w:sz w:val="20"/>
          <w:szCs w:val="20"/>
        </w:rPr>
      </w:pPr>
      <w:r w:rsidRPr="001413DB">
        <w:rPr>
          <w:rFonts w:ascii="Arial" w:hAnsi="Arial" w:cs="Arial"/>
          <w:b/>
          <w:sz w:val="20"/>
          <w:szCs w:val="20"/>
        </w:rPr>
        <w:t xml:space="preserve">Suradnik: </w:t>
      </w:r>
      <w:r w:rsidR="00844B9A">
        <w:rPr>
          <w:rFonts w:ascii="Arial" w:hAnsi="Arial" w:cs="Arial"/>
          <w:b/>
          <w:sz w:val="20"/>
          <w:szCs w:val="20"/>
        </w:rPr>
        <w:t>Katarina</w:t>
      </w:r>
      <w:r w:rsidRPr="001413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44B9A">
        <w:rPr>
          <w:rFonts w:ascii="Arial" w:hAnsi="Arial" w:cs="Arial"/>
          <w:b/>
          <w:sz w:val="20"/>
          <w:szCs w:val="20"/>
        </w:rPr>
        <w:t>Bogatić</w:t>
      </w:r>
      <w:proofErr w:type="spellEnd"/>
      <w:r w:rsidRPr="001413DB">
        <w:rPr>
          <w:rFonts w:ascii="Arial" w:hAnsi="Arial" w:cs="Arial"/>
          <w:b/>
          <w:sz w:val="20"/>
          <w:szCs w:val="20"/>
        </w:rPr>
        <w:t>, asistent</w:t>
      </w:r>
    </w:p>
    <w:p w14:paraId="23A8F413" w14:textId="77777777" w:rsidR="001413DB" w:rsidRPr="001413DB" w:rsidRDefault="001413DB">
      <w:pPr>
        <w:rPr>
          <w:rFonts w:ascii="Arial" w:hAnsi="Arial" w:cs="Arial"/>
          <w:b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691"/>
        <w:gridCol w:w="968"/>
        <w:gridCol w:w="691"/>
        <w:gridCol w:w="138"/>
        <w:gridCol w:w="1106"/>
        <w:gridCol w:w="553"/>
        <w:gridCol w:w="1215"/>
        <w:gridCol w:w="31"/>
      </w:tblGrid>
      <w:tr w:rsidR="001413DB" w:rsidRPr="00CA7B23" w14:paraId="76003E74" w14:textId="77777777" w:rsidTr="00844B9A">
        <w:trPr>
          <w:gridAfter w:val="1"/>
          <w:wAfter w:w="17" w:type="pct"/>
          <w:trHeight w:val="174"/>
        </w:trPr>
        <w:tc>
          <w:tcPr>
            <w:tcW w:w="4983" w:type="pct"/>
            <w:gridSpan w:val="8"/>
            <w:shd w:val="clear" w:color="auto" w:fill="F3F3F3"/>
            <w:vAlign w:val="center"/>
          </w:tcPr>
          <w:p w14:paraId="06E76451" w14:textId="77777777" w:rsidR="001413DB" w:rsidRPr="00CA7B23" w:rsidRDefault="001413DB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1413DB" w:rsidRPr="00086CC9" w14:paraId="7054F771" w14:textId="77777777" w:rsidTr="00844B9A">
        <w:trPr>
          <w:trHeight w:val="174"/>
        </w:trPr>
        <w:tc>
          <w:tcPr>
            <w:tcW w:w="2035" w:type="pct"/>
            <w:shd w:val="clear" w:color="auto" w:fill="F3F3F3"/>
            <w:vAlign w:val="center"/>
          </w:tcPr>
          <w:p w14:paraId="0268EFD7" w14:textId="77777777" w:rsidR="001413DB" w:rsidRPr="00086CC9" w:rsidRDefault="001413DB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EC5BCC9" w14:textId="77777777" w:rsidR="001413DB" w:rsidRPr="00086CC9" w:rsidRDefault="001413DB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3F3F3"/>
            <w:vAlign w:val="center"/>
          </w:tcPr>
          <w:p w14:paraId="52E82EE8" w14:textId="77777777" w:rsidR="001413DB" w:rsidRPr="00086CC9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05C5A7E" w14:textId="77777777" w:rsidR="001413DB" w:rsidRPr="00086CC9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4" w:type="pct"/>
            <w:gridSpan w:val="2"/>
            <w:shd w:val="clear" w:color="auto" w:fill="F3F3F3"/>
            <w:vAlign w:val="center"/>
          </w:tcPr>
          <w:p w14:paraId="62084FF0" w14:textId="77777777" w:rsidR="001413DB" w:rsidRPr="00086CC9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3EFA4EB" w14:textId="77777777" w:rsidR="001413DB" w:rsidRPr="00086CC9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85" w:type="pct"/>
            <w:gridSpan w:val="2"/>
            <w:shd w:val="clear" w:color="auto" w:fill="F3F3F3"/>
            <w:vAlign w:val="center"/>
          </w:tcPr>
          <w:p w14:paraId="4B96B971" w14:textId="77777777" w:rsidR="001413DB" w:rsidRPr="00086CC9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1413DB" w:rsidRPr="00086CC9" w14:paraId="5C55F81A" w14:textId="77777777" w:rsidTr="00844B9A">
        <w:tc>
          <w:tcPr>
            <w:tcW w:w="2035" w:type="pct"/>
            <w:shd w:val="clear" w:color="auto" w:fill="F3F3F3"/>
            <w:vAlign w:val="center"/>
          </w:tcPr>
          <w:p w14:paraId="06A5B0A0" w14:textId="77777777" w:rsidR="001413DB" w:rsidRPr="00086CC9" w:rsidRDefault="001413DB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68" w:type="pct"/>
            <w:gridSpan w:val="4"/>
            <w:shd w:val="clear" w:color="auto" w:fill="F3F3F3"/>
            <w:vAlign w:val="center"/>
          </w:tcPr>
          <w:p w14:paraId="1D75A64B" w14:textId="77777777" w:rsidR="001413DB" w:rsidRPr="00086CC9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597" w:type="pct"/>
            <w:gridSpan w:val="4"/>
            <w:shd w:val="clear" w:color="auto" w:fill="F3F3F3"/>
            <w:vAlign w:val="center"/>
          </w:tcPr>
          <w:p w14:paraId="45795F9E" w14:textId="77777777" w:rsidR="001413DB" w:rsidRPr="00086CC9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1413DB" w:rsidRPr="00C433B0" w14:paraId="7AC59E59" w14:textId="77777777" w:rsidTr="00844B9A">
        <w:tc>
          <w:tcPr>
            <w:tcW w:w="2035" w:type="pct"/>
            <w:shd w:val="clear" w:color="auto" w:fill="auto"/>
          </w:tcPr>
          <w:p w14:paraId="691BF720" w14:textId="77777777" w:rsidR="001413DB" w:rsidRPr="00C433B0" w:rsidRDefault="001413D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70E4863A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09FE45BA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1413DB" w:rsidRPr="00C433B0" w14:paraId="6CFCF43B" w14:textId="77777777" w:rsidTr="00844B9A">
        <w:tc>
          <w:tcPr>
            <w:tcW w:w="2035" w:type="pct"/>
            <w:shd w:val="clear" w:color="auto" w:fill="auto"/>
          </w:tcPr>
          <w:p w14:paraId="0A58BBDD" w14:textId="77777777" w:rsidR="001413DB" w:rsidRPr="00C433B0" w:rsidRDefault="001413D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092BC6C2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597" w:type="pct"/>
            <w:gridSpan w:val="4"/>
            <w:shd w:val="clear" w:color="auto" w:fill="auto"/>
          </w:tcPr>
          <w:p w14:paraId="6F74C02A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1413DB" w:rsidRPr="00C433B0" w14:paraId="0F1511BE" w14:textId="77777777" w:rsidTr="00844B9A">
        <w:tc>
          <w:tcPr>
            <w:tcW w:w="2035" w:type="pct"/>
            <w:shd w:val="clear" w:color="auto" w:fill="auto"/>
          </w:tcPr>
          <w:p w14:paraId="3F3267B5" w14:textId="77777777" w:rsidR="001413DB" w:rsidRPr="00C433B0" w:rsidRDefault="001413D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 xml:space="preserve">seminarski rad 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0BC1505E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97" w:type="pct"/>
            <w:gridSpan w:val="4"/>
            <w:shd w:val="clear" w:color="auto" w:fill="auto"/>
          </w:tcPr>
          <w:p w14:paraId="1234CFD0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1413DB" w:rsidRPr="00C433B0" w14:paraId="0686B164" w14:textId="77777777" w:rsidTr="00844B9A">
        <w:trPr>
          <w:trHeight w:val="118"/>
        </w:trPr>
        <w:tc>
          <w:tcPr>
            <w:tcW w:w="2035" w:type="pct"/>
            <w:shd w:val="clear" w:color="auto" w:fill="auto"/>
          </w:tcPr>
          <w:p w14:paraId="36565BD3" w14:textId="77777777" w:rsidR="001413DB" w:rsidRPr="00C433B0" w:rsidRDefault="001413D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završni pismeni i usmeni ispit</w:t>
            </w:r>
          </w:p>
        </w:tc>
        <w:tc>
          <w:tcPr>
            <w:tcW w:w="1368" w:type="pct"/>
            <w:gridSpan w:val="4"/>
            <w:shd w:val="clear" w:color="auto" w:fill="auto"/>
          </w:tcPr>
          <w:p w14:paraId="2A0D712A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597" w:type="pct"/>
            <w:gridSpan w:val="4"/>
            <w:shd w:val="clear" w:color="auto" w:fill="auto"/>
          </w:tcPr>
          <w:p w14:paraId="60BB24FC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1413DB" w:rsidRPr="00C433B0" w14:paraId="4B8CD564" w14:textId="77777777" w:rsidTr="00844B9A">
        <w:tc>
          <w:tcPr>
            <w:tcW w:w="2035" w:type="pct"/>
            <w:shd w:val="clear" w:color="auto" w:fill="F3F3F3"/>
            <w:vAlign w:val="center"/>
          </w:tcPr>
          <w:p w14:paraId="784FF4A2" w14:textId="77777777" w:rsidR="001413DB" w:rsidRPr="00C433B0" w:rsidRDefault="001413DB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33B0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68" w:type="pct"/>
            <w:gridSpan w:val="4"/>
            <w:shd w:val="clear" w:color="auto" w:fill="auto"/>
            <w:vAlign w:val="center"/>
          </w:tcPr>
          <w:p w14:paraId="2E68EA9B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3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97" w:type="pct"/>
            <w:gridSpan w:val="4"/>
            <w:shd w:val="clear" w:color="auto" w:fill="auto"/>
            <w:vAlign w:val="center"/>
          </w:tcPr>
          <w:p w14:paraId="09FD0A9D" w14:textId="77777777" w:rsidR="001413DB" w:rsidRPr="00C433B0" w:rsidRDefault="001413DB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3B0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1413DB" w:rsidRPr="00C433B0" w14:paraId="4ED61B1E" w14:textId="77777777" w:rsidTr="00844B9A">
        <w:tc>
          <w:tcPr>
            <w:tcW w:w="5000" w:type="pct"/>
            <w:gridSpan w:val="9"/>
            <w:shd w:val="clear" w:color="auto" w:fill="F3F3F3"/>
            <w:vAlign w:val="center"/>
          </w:tcPr>
          <w:p w14:paraId="74E34B8B" w14:textId="77777777" w:rsidR="001413DB" w:rsidRPr="00C433B0" w:rsidRDefault="001413DB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33B0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433B0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1413DB" w:rsidRPr="00086CC9" w14:paraId="4DB352C5" w14:textId="77777777" w:rsidTr="00844B9A">
        <w:trPr>
          <w:trHeight w:val="1087"/>
        </w:trPr>
        <w:tc>
          <w:tcPr>
            <w:tcW w:w="5000" w:type="pct"/>
            <w:gridSpan w:val="9"/>
            <w:shd w:val="clear" w:color="auto" w:fill="auto"/>
          </w:tcPr>
          <w:p w14:paraId="06DB1F0D" w14:textId="77777777" w:rsidR="001413DB" w:rsidRPr="00C433B0" w:rsidRDefault="001413D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 xml:space="preserve">Iz svih elemenata praćenja i provjeravanja student može ostvariti maksimalno 100 </w:t>
            </w:r>
            <w:proofErr w:type="spellStart"/>
            <w:r w:rsidRPr="00C433B0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433B0">
              <w:rPr>
                <w:rFonts w:ascii="Arial" w:hAnsi="Arial" w:cs="Arial"/>
                <w:sz w:val="20"/>
                <w:szCs w:val="20"/>
              </w:rPr>
              <w:t xml:space="preserve"> bodova, što čini 100% ocjene. Za prolaznu ocjenu student treba ostvariti minimalno 60 </w:t>
            </w:r>
            <w:proofErr w:type="spellStart"/>
            <w:r w:rsidRPr="00C433B0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433B0">
              <w:rPr>
                <w:rFonts w:ascii="Arial" w:hAnsi="Arial" w:cs="Arial"/>
                <w:sz w:val="20"/>
                <w:szCs w:val="20"/>
              </w:rPr>
              <w:t xml:space="preserve"> bodova ili 60% ocjene. </w:t>
            </w:r>
          </w:p>
          <w:p w14:paraId="1F42DE56" w14:textId="77777777" w:rsidR="001413DB" w:rsidRPr="00C433B0" w:rsidRDefault="001413D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 xml:space="preserve">U oblikovanju konačne ocjene uzimaju se u obzir aktivnost na nastavi, ocjena iz seminara i ocjena iz završnog pismenog ispita: 10% konačne ocjene čini aktivnost na nastavi, 40% konačne ocjene čini ocjena iz seminara, a 50% konačne ocjene čini ocjena iz završnog pismenog ispita.  </w:t>
            </w:r>
          </w:p>
          <w:p w14:paraId="63584DF3" w14:textId="77777777" w:rsidR="001413DB" w:rsidRPr="00C433B0" w:rsidRDefault="001413D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3B0">
              <w:rPr>
                <w:rFonts w:ascii="Arial" w:hAnsi="Arial" w:cs="Arial"/>
                <w:sz w:val="20"/>
                <w:szCs w:val="20"/>
              </w:rPr>
              <w:t xml:space="preserve">Skala ocjenjivanja je sljedeća: 60% - 69,9%  = dovoljan (2), 70% - 79,9%  = dobar (3), 80% - 89,9%   = vrlo dobar (4), 90% - 100% = izvrstan (5). </w:t>
            </w:r>
          </w:p>
        </w:tc>
      </w:tr>
      <w:tr w:rsidR="001413DB" w:rsidRPr="00086CC9" w14:paraId="588E39D4" w14:textId="77777777" w:rsidTr="00844B9A">
        <w:tc>
          <w:tcPr>
            <w:tcW w:w="5000" w:type="pct"/>
            <w:gridSpan w:val="9"/>
            <w:shd w:val="clear" w:color="auto" w:fill="F3F3F3"/>
            <w:vAlign w:val="center"/>
          </w:tcPr>
          <w:p w14:paraId="737B3431" w14:textId="77777777" w:rsidR="001413DB" w:rsidRPr="00086CC9" w:rsidRDefault="001413DB" w:rsidP="00844B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6CC9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1413DB" w:rsidRPr="00086CC9" w14:paraId="2D8FED86" w14:textId="77777777" w:rsidTr="00844B9A">
        <w:tc>
          <w:tcPr>
            <w:tcW w:w="5000" w:type="pct"/>
            <w:gridSpan w:val="9"/>
            <w:shd w:val="clear" w:color="auto" w:fill="FFFFFF"/>
            <w:vAlign w:val="center"/>
          </w:tcPr>
          <w:p w14:paraId="634D67EF" w14:textId="77777777" w:rsidR="001413DB" w:rsidRDefault="001413D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C9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086CC9">
              <w:rPr>
                <w:rFonts w:ascii="Arial" w:hAnsi="Arial" w:cs="Arial"/>
                <w:sz w:val="20"/>
                <w:szCs w:val="20"/>
              </w:rPr>
              <w:t>đ</w:t>
            </w:r>
            <w:r w:rsidRPr="00086CC9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70 % održanih </w:t>
            </w:r>
            <w:r w:rsidRPr="00086CC9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Prepisivanje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tijekom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ispita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ka</w:t>
            </w:r>
            <w:r w:rsidRPr="00086CC9">
              <w:rPr>
                <w:rFonts w:ascii="Arial" w:hAnsi="Arial" w:cs="Arial"/>
                <w:sz w:val="20"/>
                <w:szCs w:val="20"/>
              </w:rPr>
              <w:t>ž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njava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se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oduzimanjem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ispita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bez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mogu</w:t>
            </w:r>
            <w:r w:rsidRPr="00086CC9">
              <w:rPr>
                <w:rFonts w:ascii="Arial" w:hAnsi="Arial" w:cs="Arial"/>
                <w:sz w:val="20"/>
                <w:szCs w:val="20"/>
              </w:rPr>
              <w:t>ć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nosti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ponovnog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pisanja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za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taj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ispit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student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dobiva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CC9">
              <w:rPr>
                <w:rFonts w:ascii="Arial" w:hAnsi="Arial" w:cs="Arial"/>
                <w:sz w:val="20"/>
                <w:szCs w:val="20"/>
                <w:lang w:val="pl-PL"/>
              </w:rPr>
              <w:t>ocjenu</w:t>
            </w:r>
            <w:r w:rsidRPr="00086CC9">
              <w:rPr>
                <w:rFonts w:ascii="Arial" w:hAnsi="Arial" w:cs="Arial"/>
                <w:sz w:val="20"/>
                <w:szCs w:val="20"/>
              </w:rPr>
              <w:t xml:space="preserve"> 0%. </w:t>
            </w:r>
          </w:p>
          <w:p w14:paraId="2B992793" w14:textId="77777777" w:rsidR="001413DB" w:rsidRPr="00086CC9" w:rsidRDefault="001413D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83434" w14:textId="77777777" w:rsidR="001413DB" w:rsidRPr="004E6A8B" w:rsidRDefault="001413DB">
      <w:pPr>
        <w:rPr>
          <w:rFonts w:ascii="Arial" w:hAnsi="Arial" w:cs="Arial"/>
          <w:b/>
          <w:sz w:val="20"/>
          <w:szCs w:val="20"/>
        </w:rPr>
      </w:pPr>
    </w:p>
    <w:p w14:paraId="18BAE110" w14:textId="77777777" w:rsidR="004E6A8B" w:rsidRPr="004E6A8B" w:rsidRDefault="004E6A8B">
      <w:pPr>
        <w:rPr>
          <w:rFonts w:ascii="Arial" w:hAnsi="Arial" w:cs="Arial"/>
          <w:b/>
          <w:sz w:val="20"/>
          <w:szCs w:val="20"/>
        </w:rPr>
      </w:pPr>
    </w:p>
    <w:p w14:paraId="6FA300BB" w14:textId="56792AE6" w:rsidR="004E6A8B" w:rsidRPr="004E6A8B" w:rsidRDefault="004E6A8B" w:rsidP="00F8757D">
      <w:pPr>
        <w:pStyle w:val="Heading3"/>
      </w:pPr>
      <w:bookmarkStart w:id="15" w:name="_Toc446323078"/>
      <w:proofErr w:type="spellStart"/>
      <w:r w:rsidRPr="004E6A8B">
        <w:t>Uvod</w:t>
      </w:r>
      <w:proofErr w:type="spellEnd"/>
      <w:r w:rsidRPr="004E6A8B">
        <w:t xml:space="preserve"> u </w:t>
      </w:r>
      <w:proofErr w:type="spellStart"/>
      <w:r w:rsidRPr="004E6A8B">
        <w:t>semiologiju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15"/>
    </w:p>
    <w:p w14:paraId="5B600C0E" w14:textId="77777777" w:rsidR="004E6A8B" w:rsidRPr="004E6A8B" w:rsidRDefault="004E6A8B" w:rsidP="004E6A8B">
      <w:pPr>
        <w:rPr>
          <w:rFonts w:ascii="Arial" w:hAnsi="Arial" w:cs="Arial"/>
          <w:b/>
          <w:sz w:val="20"/>
          <w:szCs w:val="20"/>
        </w:rPr>
      </w:pPr>
      <w:r w:rsidRPr="004E6A8B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4E6A8B">
        <w:rPr>
          <w:rFonts w:ascii="Arial" w:hAnsi="Arial" w:cs="Arial"/>
          <w:b/>
          <w:sz w:val="20"/>
          <w:szCs w:val="20"/>
        </w:rPr>
        <w:t>sc</w:t>
      </w:r>
      <w:proofErr w:type="spellEnd"/>
      <w:r w:rsidRPr="004E6A8B">
        <w:rPr>
          <w:rFonts w:ascii="Arial" w:hAnsi="Arial" w:cs="Arial"/>
          <w:b/>
          <w:sz w:val="20"/>
          <w:szCs w:val="20"/>
        </w:rPr>
        <w:t>. Ivana Jozić</w:t>
      </w:r>
    </w:p>
    <w:p w14:paraId="0EBB5453" w14:textId="77777777" w:rsidR="004E6A8B" w:rsidRPr="004E6A8B" w:rsidRDefault="004E6A8B" w:rsidP="004E6A8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4E6A8B" w:rsidRPr="00D0647C" w14:paraId="37CB4616" w14:textId="77777777" w:rsidTr="004E6A8B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39EA275" w14:textId="77777777" w:rsidR="004E6A8B" w:rsidRPr="00D0647C" w:rsidRDefault="004E6A8B" w:rsidP="00844B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NAČIN VREDNOVANJA I OCJENJIVANJA</w:t>
            </w:r>
          </w:p>
        </w:tc>
      </w:tr>
      <w:tr w:rsidR="004E6A8B" w:rsidRPr="00D0647C" w14:paraId="0ECC583A" w14:textId="77777777" w:rsidTr="004E6A8B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0C4C7CD5" w14:textId="77777777" w:rsidR="004E6A8B" w:rsidRPr="00D0647C" w:rsidRDefault="004E6A8B" w:rsidP="00844B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6D5DABC0" w14:textId="77777777" w:rsidR="004E6A8B" w:rsidRPr="00D0647C" w:rsidRDefault="004E6A8B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3D92E3AE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473558A9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64972C0D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1681D4B4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0DC9B909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usmeno i pismeno</w:t>
            </w:r>
          </w:p>
        </w:tc>
      </w:tr>
      <w:tr w:rsidR="004E6A8B" w:rsidRPr="00D0647C" w14:paraId="27663755" w14:textId="77777777" w:rsidTr="004E6A8B">
        <w:tc>
          <w:tcPr>
            <w:tcW w:w="2092" w:type="pct"/>
            <w:shd w:val="clear" w:color="auto" w:fill="F3F3F3"/>
            <w:vAlign w:val="center"/>
          </w:tcPr>
          <w:p w14:paraId="50616743" w14:textId="77777777" w:rsidR="004E6A8B" w:rsidRPr="00D0647C" w:rsidRDefault="004E6A8B" w:rsidP="00844B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43C3460A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3562B929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udio (%) u ocjeni</w:t>
            </w:r>
          </w:p>
        </w:tc>
      </w:tr>
      <w:tr w:rsidR="004E6A8B" w:rsidRPr="00D0647C" w14:paraId="1D3D90E5" w14:textId="77777777" w:rsidTr="004E6A8B">
        <w:tc>
          <w:tcPr>
            <w:tcW w:w="2092" w:type="pct"/>
          </w:tcPr>
          <w:p w14:paraId="17657EC4" w14:textId="77777777" w:rsidR="004E6A8B" w:rsidRPr="00D0647C" w:rsidRDefault="004E6A8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2BBCD23D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C">
              <w:rPr>
                <w:rFonts w:ascii="Arial" w:hAnsi="Arial" w:cs="Arial"/>
                <w:sz w:val="20"/>
                <w:szCs w:val="20"/>
              </w:rPr>
              <w:t>,75</w:t>
            </w:r>
          </w:p>
        </w:tc>
        <w:tc>
          <w:tcPr>
            <w:tcW w:w="1357" w:type="pct"/>
            <w:gridSpan w:val="3"/>
            <w:vAlign w:val="center"/>
          </w:tcPr>
          <w:p w14:paraId="05DA2802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4E6A8B" w:rsidRPr="00D0647C" w14:paraId="42BF03F4" w14:textId="77777777" w:rsidTr="004E6A8B">
        <w:tc>
          <w:tcPr>
            <w:tcW w:w="2092" w:type="pct"/>
          </w:tcPr>
          <w:p w14:paraId="5DEC758F" w14:textId="77777777" w:rsidR="004E6A8B" w:rsidRPr="00D0647C" w:rsidRDefault="004E6A8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>ski rad (prezentiran pismeno ili usmeno)</w:t>
            </w:r>
          </w:p>
        </w:tc>
        <w:tc>
          <w:tcPr>
            <w:tcW w:w="1551" w:type="pct"/>
            <w:gridSpan w:val="4"/>
          </w:tcPr>
          <w:p w14:paraId="5366DD05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</w:tcPr>
          <w:p w14:paraId="2C39DC23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E6A8B" w:rsidRPr="00D0647C" w14:paraId="6CD56DAC" w14:textId="77777777" w:rsidTr="004E6A8B">
        <w:tc>
          <w:tcPr>
            <w:tcW w:w="2092" w:type="pct"/>
          </w:tcPr>
          <w:p w14:paraId="35078E4B" w14:textId="77777777" w:rsidR="004E6A8B" w:rsidRPr="00D0647C" w:rsidRDefault="004E6A8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7DEAA73D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7" w:type="pct"/>
            <w:gridSpan w:val="3"/>
          </w:tcPr>
          <w:p w14:paraId="2E1EC0C1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A8B" w:rsidRPr="00D0647C" w14:paraId="75081720" w14:textId="77777777" w:rsidTr="004E6A8B">
        <w:tc>
          <w:tcPr>
            <w:tcW w:w="2092" w:type="pct"/>
          </w:tcPr>
          <w:p w14:paraId="52DD5D37" w14:textId="77777777" w:rsidR="004E6A8B" w:rsidRPr="00D0647C" w:rsidRDefault="004E6A8B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551" w:type="pct"/>
            <w:gridSpan w:val="4"/>
          </w:tcPr>
          <w:p w14:paraId="114DD908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7" w:type="pct"/>
            <w:gridSpan w:val="3"/>
          </w:tcPr>
          <w:p w14:paraId="728BB768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4E6A8B" w:rsidRPr="00D0647C" w14:paraId="395746C9" w14:textId="77777777" w:rsidTr="004E6A8B">
        <w:tc>
          <w:tcPr>
            <w:tcW w:w="2092" w:type="pct"/>
            <w:shd w:val="clear" w:color="auto" w:fill="F3F3F3"/>
            <w:vAlign w:val="center"/>
          </w:tcPr>
          <w:p w14:paraId="526C1AB0" w14:textId="77777777" w:rsidR="004E6A8B" w:rsidRPr="00D0647C" w:rsidRDefault="004E6A8B" w:rsidP="00844B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1848B9B7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39096AE9" w14:textId="77777777" w:rsidR="004E6A8B" w:rsidRPr="00D0647C" w:rsidRDefault="004E6A8B" w:rsidP="00844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E6A8B" w:rsidRPr="00D0647C" w14:paraId="060217CD" w14:textId="77777777" w:rsidTr="004E6A8B">
        <w:tc>
          <w:tcPr>
            <w:tcW w:w="5000" w:type="pct"/>
            <w:gridSpan w:val="8"/>
            <w:shd w:val="clear" w:color="auto" w:fill="F3F3F3"/>
            <w:vAlign w:val="center"/>
          </w:tcPr>
          <w:p w14:paraId="64435433" w14:textId="77777777" w:rsidR="004E6A8B" w:rsidRPr="00D0647C" w:rsidRDefault="004E6A8B" w:rsidP="00844B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Pr="00D0647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E6A8B" w:rsidRPr="00D0647C" w14:paraId="53C44BB8" w14:textId="77777777" w:rsidTr="004E6A8B">
        <w:trPr>
          <w:trHeight w:val="693"/>
        </w:trPr>
        <w:tc>
          <w:tcPr>
            <w:tcW w:w="5000" w:type="pct"/>
            <w:gridSpan w:val="8"/>
          </w:tcPr>
          <w:p w14:paraId="1957BCD6" w14:textId="77777777" w:rsidR="004E6A8B" w:rsidRPr="00D0647C" w:rsidRDefault="004E6A8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 xml:space="preserve">U oblikovanju konačne ocjene za studente na jednopredmetnom i 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 xml:space="preserve"> studiju uzimaju se u obzir ocjena iz usmene prezentacije seminara i ocjena iz završnog pismenog ispita: 30% konačne ocjene čini ocjena iz seminara, a 70% konačne ocjene čini ocjena iz završnog pismenog ispita.  </w:t>
            </w:r>
          </w:p>
          <w:p w14:paraId="55F41B68" w14:textId="77777777" w:rsidR="004E6A8B" w:rsidRPr="00D0647C" w:rsidRDefault="004E6A8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C516E" w14:textId="77777777" w:rsidR="004E6A8B" w:rsidRPr="00D0647C" w:rsidRDefault="004E6A8B" w:rsidP="00844B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Primjer oblikovanja konačne ocjene za studente na jednopredmetnom i </w:t>
            </w:r>
            <w:proofErr w:type="spellStart"/>
            <w:r w:rsidRPr="00D0647C">
              <w:rPr>
                <w:rFonts w:ascii="Arial" w:hAnsi="Arial" w:cs="Arial"/>
                <w:i/>
                <w:iCs/>
                <w:sz w:val="20"/>
                <w:szCs w:val="20"/>
              </w:rPr>
              <w:t>dvopredmetnom</w:t>
            </w:r>
            <w:proofErr w:type="spellEnd"/>
            <w:r w:rsidRPr="00D06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studiju </w:t>
            </w:r>
          </w:p>
          <w:p w14:paraId="095CAAFA" w14:textId="77777777" w:rsidR="004E6A8B" w:rsidRPr="00D0647C" w:rsidRDefault="004E6A8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Student je ostvario ocjenu 4 iz seminara i 3 iz završnog ispita. Konačna ocjena izračunava se prema formuli: (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>. x 0,3) + (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isp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>. x 0,7).</w:t>
            </w:r>
          </w:p>
          <w:p w14:paraId="4317ED45" w14:textId="77777777" w:rsidR="004E6A8B" w:rsidRPr="00D0647C" w:rsidRDefault="004E6A8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07F64F9B" w14:textId="77777777" w:rsidR="004E6A8B" w:rsidRPr="00D0647C" w:rsidRDefault="004E6A8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0F589121" w14:textId="77777777" w:rsidR="004E6A8B" w:rsidRPr="00D0647C" w:rsidRDefault="004E6A8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Konačna ocjena u ovome bi slučaju bila dobar (3).</w:t>
            </w:r>
          </w:p>
        </w:tc>
      </w:tr>
      <w:tr w:rsidR="004E6A8B" w:rsidRPr="00D0647C" w14:paraId="20E2ED26" w14:textId="77777777" w:rsidTr="004E6A8B">
        <w:tc>
          <w:tcPr>
            <w:tcW w:w="5000" w:type="pct"/>
            <w:gridSpan w:val="8"/>
            <w:shd w:val="clear" w:color="auto" w:fill="F3F3F3"/>
            <w:vAlign w:val="center"/>
          </w:tcPr>
          <w:p w14:paraId="2C99BC8B" w14:textId="77777777" w:rsidR="004E6A8B" w:rsidRPr="00D0647C" w:rsidRDefault="004E6A8B" w:rsidP="00844B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E6A8B" w:rsidRPr="00D0647C" w14:paraId="669A2B97" w14:textId="77777777" w:rsidTr="004E6A8B">
        <w:tc>
          <w:tcPr>
            <w:tcW w:w="5000" w:type="pct"/>
            <w:gridSpan w:val="8"/>
            <w:shd w:val="clear" w:color="auto" w:fill="FFFFFF"/>
            <w:vAlign w:val="center"/>
          </w:tcPr>
          <w:p w14:paraId="5E9DCBA4" w14:textId="016F9053" w:rsidR="004E6A8B" w:rsidRPr="00D0647C" w:rsidRDefault="004E6A8B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 xml:space="preserve">Studenti na jednopredmetnom i 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 xml:space="preserve"> studiju ostvaruju pravo na potpis i pravo izlaska na završni pismeni ispit ako ispune dva uvjeta: (1) tijekom nastave pripremili su i usmeno prezentirali seminar i (2) bili su nazočni na najmanje 70% održanih nastavnih sati.</w:t>
            </w:r>
          </w:p>
        </w:tc>
      </w:tr>
    </w:tbl>
    <w:p w14:paraId="5458D9A9" w14:textId="77777777" w:rsidR="004E6A8B" w:rsidRDefault="004E6A8B"/>
    <w:p w14:paraId="075BABCA" w14:textId="77777777" w:rsidR="00091C97" w:rsidRDefault="00091C97"/>
    <w:p w14:paraId="614B61B1" w14:textId="2EA7D50F" w:rsidR="00091C97" w:rsidRPr="009A4F9E" w:rsidRDefault="00091C97" w:rsidP="00F8757D">
      <w:pPr>
        <w:pStyle w:val="Heading3"/>
      </w:pPr>
      <w:bookmarkStart w:id="16" w:name="_Toc446323079"/>
      <w:proofErr w:type="spellStart"/>
      <w:r w:rsidRPr="009A4F9E">
        <w:t>Pragmatički</w:t>
      </w:r>
      <w:proofErr w:type="spellEnd"/>
      <w:r w:rsidRPr="009A4F9E">
        <w:t xml:space="preserve"> </w:t>
      </w:r>
      <w:proofErr w:type="spellStart"/>
      <w:r w:rsidRPr="009A4F9E">
        <w:t>aspekti</w:t>
      </w:r>
      <w:proofErr w:type="spellEnd"/>
      <w:r w:rsidRPr="009A4F9E">
        <w:t xml:space="preserve"> </w:t>
      </w:r>
      <w:proofErr w:type="spellStart"/>
      <w:r w:rsidRPr="009A4F9E">
        <w:t>prevođenja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16"/>
    </w:p>
    <w:p w14:paraId="23EFA336" w14:textId="77777777" w:rsidR="00091C97" w:rsidRDefault="00091C97" w:rsidP="00091C97">
      <w:pPr>
        <w:rPr>
          <w:rFonts w:ascii="Arial" w:hAnsi="Arial" w:cs="Arial"/>
          <w:b/>
          <w:sz w:val="20"/>
          <w:szCs w:val="20"/>
        </w:rPr>
      </w:pPr>
      <w:r w:rsidRPr="009A4F9E">
        <w:rPr>
          <w:rFonts w:ascii="Arial" w:hAnsi="Arial" w:cs="Arial"/>
          <w:b/>
          <w:sz w:val="20"/>
          <w:szCs w:val="20"/>
        </w:rPr>
        <w:t xml:space="preserve">prof. dr. Vladimir </w:t>
      </w:r>
      <w:proofErr w:type="spellStart"/>
      <w:r w:rsidRPr="009A4F9E">
        <w:rPr>
          <w:rFonts w:ascii="Arial" w:hAnsi="Arial" w:cs="Arial"/>
          <w:b/>
          <w:sz w:val="20"/>
          <w:szCs w:val="20"/>
        </w:rPr>
        <w:t>Karabalić</w:t>
      </w:r>
      <w:proofErr w:type="spellEnd"/>
    </w:p>
    <w:p w14:paraId="3B551546" w14:textId="77777777" w:rsidR="00091C97" w:rsidRPr="009A4F9E" w:rsidRDefault="00091C97" w:rsidP="00091C97">
      <w:pPr>
        <w:rPr>
          <w:rFonts w:ascii="Arial" w:hAnsi="Arial" w:cs="Arial"/>
          <w:b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527"/>
        <w:gridCol w:w="1229"/>
        <w:gridCol w:w="528"/>
        <w:gridCol w:w="528"/>
        <w:gridCol w:w="702"/>
        <w:gridCol w:w="528"/>
        <w:gridCol w:w="1231"/>
      </w:tblGrid>
      <w:tr w:rsidR="00091C97" w:rsidRPr="007E20C1" w14:paraId="7C70CDB9" w14:textId="77777777" w:rsidTr="00844B9A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A1E0348" w14:textId="77777777" w:rsidR="00091C97" w:rsidRPr="007E20C1" w:rsidRDefault="00091C9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091C97" w:rsidRPr="007E20C1" w14:paraId="0A589EFF" w14:textId="77777777" w:rsidTr="00844B9A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0E9139FB" w14:textId="77777777" w:rsidR="00091C97" w:rsidRPr="007E20C1" w:rsidRDefault="00091C9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746A0AC0" w14:textId="77777777" w:rsidR="00091C97" w:rsidRPr="007E20C1" w:rsidRDefault="00091C97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232B6D46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40BE447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67416D6E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40FF58B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034BB482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091C97" w:rsidRPr="007E20C1" w14:paraId="35DCA760" w14:textId="77777777" w:rsidTr="00844B9A">
        <w:tc>
          <w:tcPr>
            <w:tcW w:w="2092" w:type="pct"/>
            <w:shd w:val="clear" w:color="auto" w:fill="F3F3F3"/>
            <w:vAlign w:val="center"/>
          </w:tcPr>
          <w:p w14:paraId="04D83FDC" w14:textId="77777777" w:rsidR="00091C97" w:rsidRPr="007E20C1" w:rsidRDefault="00091C9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77168D43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373636AF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091C97" w:rsidRPr="007E20C1" w14:paraId="3EF4F0AA" w14:textId="77777777" w:rsidTr="00844B9A">
        <w:tc>
          <w:tcPr>
            <w:tcW w:w="2092" w:type="pct"/>
          </w:tcPr>
          <w:p w14:paraId="6D0DD282" w14:textId="77777777" w:rsidR="00091C97" w:rsidRPr="007E20C1" w:rsidRDefault="00091C97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4651ADC0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14:paraId="46838793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C97" w:rsidRPr="007E20C1" w14:paraId="0F27C22A" w14:textId="77777777" w:rsidTr="00844B9A">
        <w:tc>
          <w:tcPr>
            <w:tcW w:w="2092" w:type="pct"/>
          </w:tcPr>
          <w:p w14:paraId="55C17090" w14:textId="77777777" w:rsidR="00091C97" w:rsidRPr="007E20C1" w:rsidRDefault="00091C97" w:rsidP="00844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i uspješna prezentacija referata</w:t>
            </w:r>
          </w:p>
        </w:tc>
        <w:tc>
          <w:tcPr>
            <w:tcW w:w="1551" w:type="pct"/>
            <w:gridSpan w:val="4"/>
          </w:tcPr>
          <w:p w14:paraId="79083719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  <w:vAlign w:val="center"/>
          </w:tcPr>
          <w:p w14:paraId="4B36C4C6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C97" w:rsidRPr="007E20C1" w14:paraId="74FF8BDC" w14:textId="77777777" w:rsidTr="00844B9A">
        <w:tc>
          <w:tcPr>
            <w:tcW w:w="2092" w:type="pct"/>
          </w:tcPr>
          <w:p w14:paraId="03507DC2" w14:textId="77777777" w:rsidR="00091C97" w:rsidRPr="007E20C1" w:rsidRDefault="00091C97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41F52D4E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7" w:type="pct"/>
            <w:gridSpan w:val="3"/>
            <w:vAlign w:val="center"/>
          </w:tcPr>
          <w:p w14:paraId="75D7DB28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091C97" w:rsidRPr="007E20C1" w14:paraId="7BA7AB40" w14:textId="77777777" w:rsidTr="00844B9A">
        <w:tc>
          <w:tcPr>
            <w:tcW w:w="2092" w:type="pct"/>
          </w:tcPr>
          <w:p w14:paraId="0AA55A5B" w14:textId="77777777" w:rsidR="00091C97" w:rsidRPr="007E20C1" w:rsidRDefault="00091C97" w:rsidP="00844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domaće zadaće </w:t>
            </w:r>
          </w:p>
        </w:tc>
        <w:tc>
          <w:tcPr>
            <w:tcW w:w="1551" w:type="pct"/>
            <w:gridSpan w:val="4"/>
          </w:tcPr>
          <w:p w14:paraId="04880A09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</w:tcPr>
          <w:p w14:paraId="71F5BEDA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091C97" w:rsidRPr="007E20C1" w14:paraId="4E69EACE" w14:textId="77777777" w:rsidTr="00844B9A">
        <w:tc>
          <w:tcPr>
            <w:tcW w:w="2092" w:type="pct"/>
          </w:tcPr>
          <w:p w14:paraId="6A61B267" w14:textId="77777777" w:rsidR="00091C97" w:rsidRPr="007E20C1" w:rsidRDefault="00091C97" w:rsidP="00844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51" w:type="pct"/>
            <w:gridSpan w:val="4"/>
          </w:tcPr>
          <w:p w14:paraId="410618DF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57" w:type="pct"/>
            <w:gridSpan w:val="3"/>
          </w:tcPr>
          <w:p w14:paraId="21F4FBBB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091C97" w:rsidRPr="007E20C1" w14:paraId="2F08373B" w14:textId="77777777" w:rsidTr="00844B9A">
        <w:tc>
          <w:tcPr>
            <w:tcW w:w="2092" w:type="pct"/>
            <w:shd w:val="clear" w:color="auto" w:fill="F3F3F3"/>
            <w:vAlign w:val="center"/>
          </w:tcPr>
          <w:p w14:paraId="5061D1AD" w14:textId="77777777" w:rsidR="00091C97" w:rsidRPr="007E20C1" w:rsidRDefault="00091C97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3B5C8D1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7FE5D423" w14:textId="77777777" w:rsidR="00091C97" w:rsidRPr="007E20C1" w:rsidRDefault="00091C9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C97" w:rsidRPr="007E20C1" w14:paraId="2E27EF50" w14:textId="77777777" w:rsidTr="00844B9A">
        <w:tc>
          <w:tcPr>
            <w:tcW w:w="5000" w:type="pct"/>
            <w:gridSpan w:val="8"/>
            <w:shd w:val="clear" w:color="auto" w:fill="F3F3F3"/>
            <w:vAlign w:val="center"/>
          </w:tcPr>
          <w:p w14:paraId="693B974A" w14:textId="77777777" w:rsidR="00091C97" w:rsidRPr="007E20C1" w:rsidRDefault="00091C9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E20C1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91C97" w:rsidRPr="007E20C1" w14:paraId="2D289032" w14:textId="77777777" w:rsidTr="00844B9A">
        <w:trPr>
          <w:trHeight w:val="44"/>
        </w:trPr>
        <w:tc>
          <w:tcPr>
            <w:tcW w:w="5000" w:type="pct"/>
            <w:gridSpan w:val="8"/>
          </w:tcPr>
          <w:p w14:paraId="4D14AC73" w14:textId="77777777" w:rsidR="00091C97" w:rsidRPr="007E20C1" w:rsidRDefault="00091C97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Konačna ocjena oblikuje se prema ocjeni iz</w:t>
            </w:r>
            <w:r>
              <w:rPr>
                <w:rFonts w:ascii="Arial" w:hAnsi="Arial" w:cs="Arial"/>
                <w:sz w:val="20"/>
                <w:szCs w:val="20"/>
              </w:rPr>
              <w:t xml:space="preserve"> usmenog ispita</w:t>
            </w:r>
            <w:r w:rsidRPr="007E20C1">
              <w:rPr>
                <w:rFonts w:ascii="Arial" w:hAnsi="Arial" w:cs="Arial"/>
                <w:sz w:val="20"/>
                <w:szCs w:val="20"/>
              </w:rPr>
              <w:t>, redovit</w:t>
            </w:r>
            <w:r>
              <w:rPr>
                <w:rFonts w:ascii="Arial" w:hAnsi="Arial" w:cs="Arial"/>
                <w:sz w:val="20"/>
                <w:szCs w:val="20"/>
              </w:rPr>
              <w:t>e pripreme za nastavu (</w:t>
            </w:r>
            <w:r w:rsidRPr="007E20C1">
              <w:rPr>
                <w:rFonts w:ascii="Arial" w:hAnsi="Arial" w:cs="Arial"/>
                <w:sz w:val="20"/>
                <w:szCs w:val="20"/>
              </w:rPr>
              <w:t>domać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zadać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i aktivnosti na seminarskoj nastavi (</w:t>
            </w:r>
            <w:r>
              <w:rPr>
                <w:rFonts w:ascii="Arial" w:hAnsi="Arial" w:cs="Arial"/>
                <w:sz w:val="20"/>
                <w:szCs w:val="20"/>
              </w:rPr>
              <w:t>rasprave na temu</w:t>
            </w:r>
            <w:r w:rsidRPr="007E20C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091C97" w:rsidRPr="00781713" w14:paraId="49D8AC01" w14:textId="77777777" w:rsidTr="00844B9A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308E88" w14:textId="77777777" w:rsidR="00091C97" w:rsidRPr="00454BCE" w:rsidRDefault="00091C9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BCE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91C97" w:rsidRPr="00781713" w14:paraId="25D9C6AE" w14:textId="77777777" w:rsidTr="00844B9A">
        <w:trPr>
          <w:trHeight w:val="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B8FD6" w14:textId="77777777" w:rsidR="00091C97" w:rsidRPr="00781713" w:rsidRDefault="00091C97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454BCE">
              <w:rPr>
                <w:rFonts w:ascii="Arial" w:hAnsi="Arial" w:cs="Arial"/>
                <w:sz w:val="20"/>
                <w:szCs w:val="20"/>
              </w:rPr>
              <w:t>Student ostvaruje pravo na potpis i polaganje ispita ako je pohađao najmanje 70% održanih nastavnih sati</w:t>
            </w:r>
            <w:r>
              <w:rPr>
                <w:rFonts w:ascii="Arial" w:hAnsi="Arial" w:cs="Arial"/>
                <w:sz w:val="20"/>
                <w:szCs w:val="20"/>
              </w:rPr>
              <w:t xml:space="preserve"> i ako je uspješno prezentirao referat na satu</w:t>
            </w:r>
            <w:r w:rsidRPr="00454B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2DA06FF" w14:textId="77777777" w:rsidR="00091C97" w:rsidRPr="00A16DF9" w:rsidRDefault="00091C97">
      <w:pPr>
        <w:rPr>
          <w:rFonts w:ascii="Arial" w:hAnsi="Arial" w:cs="Arial"/>
          <w:sz w:val="20"/>
          <w:szCs w:val="20"/>
        </w:rPr>
      </w:pPr>
    </w:p>
    <w:p w14:paraId="201A6BE3" w14:textId="77777777" w:rsidR="00A16DF9" w:rsidRPr="00A16DF9" w:rsidRDefault="00A16DF9">
      <w:pPr>
        <w:rPr>
          <w:rFonts w:ascii="Arial" w:hAnsi="Arial" w:cs="Arial"/>
          <w:sz w:val="20"/>
          <w:szCs w:val="20"/>
        </w:rPr>
      </w:pPr>
    </w:p>
    <w:p w14:paraId="16B410DB" w14:textId="6FD9EF5E" w:rsidR="00A16DF9" w:rsidRDefault="00A16DF9" w:rsidP="00F8757D">
      <w:pPr>
        <w:pStyle w:val="Heading3"/>
      </w:pPr>
      <w:bookmarkStart w:id="17" w:name="_Toc446323080"/>
      <w:proofErr w:type="spellStart"/>
      <w:r w:rsidRPr="00A16DF9">
        <w:t>Engleski</w:t>
      </w:r>
      <w:proofErr w:type="spellEnd"/>
      <w:r w:rsidRPr="00A16DF9">
        <w:t xml:space="preserve"> </w:t>
      </w:r>
      <w:proofErr w:type="spellStart"/>
      <w:r w:rsidRPr="00A16DF9">
        <w:t>jezik</w:t>
      </w:r>
      <w:proofErr w:type="spellEnd"/>
      <w:r w:rsidRPr="00A16DF9">
        <w:t xml:space="preserve"> </w:t>
      </w:r>
      <w:proofErr w:type="spellStart"/>
      <w:r w:rsidRPr="00A16DF9">
        <w:t>za</w:t>
      </w:r>
      <w:proofErr w:type="spellEnd"/>
      <w:r w:rsidRPr="00A16DF9">
        <w:t xml:space="preserve"> </w:t>
      </w:r>
      <w:proofErr w:type="spellStart"/>
      <w:r w:rsidRPr="00A16DF9">
        <w:t>napredne</w:t>
      </w:r>
      <w:proofErr w:type="spellEnd"/>
      <w:r w:rsidRPr="00A16DF9">
        <w:t xml:space="preserve"> I</w:t>
      </w:r>
      <w:r>
        <w:t xml:space="preserve"> (JP)</w:t>
      </w:r>
      <w:bookmarkEnd w:id="17"/>
    </w:p>
    <w:p w14:paraId="0FCE13CA" w14:textId="395E34BE" w:rsidR="00A16DF9" w:rsidRDefault="00A16DF9" w:rsidP="00A16D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Mirna Varga, viša predavačica</w:t>
      </w:r>
    </w:p>
    <w:p w14:paraId="7E3E5C0C" w14:textId="77777777" w:rsidR="00A16DF9" w:rsidRPr="00A16DF9" w:rsidRDefault="00A16DF9" w:rsidP="00A16DF9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460"/>
        <w:gridCol w:w="1071"/>
        <w:gridCol w:w="459"/>
        <w:gridCol w:w="457"/>
        <w:gridCol w:w="609"/>
        <w:gridCol w:w="459"/>
        <w:gridCol w:w="2246"/>
      </w:tblGrid>
      <w:tr w:rsidR="00A16DF9" w:rsidRPr="00A16DF9" w14:paraId="398F3778" w14:textId="77777777" w:rsidTr="00844B9A">
        <w:trPr>
          <w:trHeight w:val="174"/>
        </w:trPr>
        <w:tc>
          <w:tcPr>
            <w:tcW w:w="4999" w:type="pct"/>
            <w:gridSpan w:val="8"/>
            <w:shd w:val="clear" w:color="auto" w:fill="F3F3F3"/>
            <w:vAlign w:val="center"/>
          </w:tcPr>
          <w:p w14:paraId="09BD2DB5" w14:textId="77777777" w:rsidR="00A16DF9" w:rsidRPr="00A16DF9" w:rsidRDefault="00A16DF9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A16DF9" w:rsidRPr="00A16DF9" w14:paraId="4AE70225" w14:textId="77777777" w:rsidTr="00844B9A">
        <w:trPr>
          <w:trHeight w:val="174"/>
        </w:trPr>
        <w:tc>
          <w:tcPr>
            <w:tcW w:w="1822" w:type="pct"/>
            <w:shd w:val="clear" w:color="auto" w:fill="F3F3F3"/>
            <w:vAlign w:val="center"/>
          </w:tcPr>
          <w:p w14:paraId="464FD1B5" w14:textId="77777777" w:rsidR="00A16DF9" w:rsidRPr="00A16DF9" w:rsidRDefault="00A16DF9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54" w:type="pct"/>
            <w:vAlign w:val="center"/>
          </w:tcPr>
          <w:p w14:paraId="7F2CE1CB" w14:textId="77777777" w:rsidR="00A16DF9" w:rsidRPr="00A16DF9" w:rsidRDefault="00A16DF9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3F3F3"/>
            <w:vAlign w:val="center"/>
          </w:tcPr>
          <w:p w14:paraId="77DF2F2A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53" w:type="pct"/>
            <w:vAlign w:val="center"/>
          </w:tcPr>
          <w:p w14:paraId="4821595D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shd w:val="clear" w:color="auto" w:fill="F3F3F3"/>
            <w:vAlign w:val="center"/>
          </w:tcPr>
          <w:p w14:paraId="426E2F69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53" w:type="pct"/>
            <w:vAlign w:val="center"/>
          </w:tcPr>
          <w:p w14:paraId="181D94D5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×</w:t>
            </w:r>
          </w:p>
        </w:tc>
        <w:tc>
          <w:tcPr>
            <w:tcW w:w="1238" w:type="pct"/>
            <w:shd w:val="clear" w:color="auto" w:fill="F3F3F3"/>
            <w:vAlign w:val="center"/>
          </w:tcPr>
          <w:p w14:paraId="41E36002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A16DF9" w:rsidRPr="00A16DF9" w14:paraId="66235F4E" w14:textId="77777777" w:rsidTr="00844B9A">
        <w:tc>
          <w:tcPr>
            <w:tcW w:w="1822" w:type="pct"/>
            <w:shd w:val="clear" w:color="auto" w:fill="F3F3F3"/>
            <w:vAlign w:val="center"/>
          </w:tcPr>
          <w:p w14:paraId="1B4A21FB" w14:textId="77777777" w:rsidR="00A16DF9" w:rsidRPr="00A16DF9" w:rsidRDefault="00A16DF9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50" w:type="pct"/>
            <w:gridSpan w:val="4"/>
            <w:shd w:val="clear" w:color="auto" w:fill="F3F3F3"/>
            <w:vAlign w:val="center"/>
          </w:tcPr>
          <w:p w14:paraId="06065A2D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827" w:type="pct"/>
            <w:gridSpan w:val="3"/>
            <w:shd w:val="clear" w:color="auto" w:fill="F3F3F3"/>
            <w:vAlign w:val="center"/>
          </w:tcPr>
          <w:p w14:paraId="3CBE2878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A16DF9" w:rsidRPr="00A16DF9" w14:paraId="30E60749" w14:textId="77777777" w:rsidTr="00844B9A">
        <w:tc>
          <w:tcPr>
            <w:tcW w:w="1822" w:type="pct"/>
          </w:tcPr>
          <w:p w14:paraId="760C19C3" w14:textId="77777777" w:rsidR="00A16DF9" w:rsidRPr="00A16DF9" w:rsidRDefault="00A16DF9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50" w:type="pct"/>
            <w:gridSpan w:val="4"/>
          </w:tcPr>
          <w:p w14:paraId="4945334B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827" w:type="pct"/>
            <w:gridSpan w:val="3"/>
            <w:vAlign w:val="center"/>
          </w:tcPr>
          <w:p w14:paraId="7ECD9BFC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A16DF9" w:rsidRPr="00A16DF9" w14:paraId="662CC678" w14:textId="77777777" w:rsidTr="00844B9A">
        <w:tc>
          <w:tcPr>
            <w:tcW w:w="1822" w:type="pct"/>
          </w:tcPr>
          <w:p w14:paraId="03B2555D" w14:textId="77777777" w:rsidR="00A16DF9" w:rsidRPr="00A16DF9" w:rsidRDefault="00A16DF9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kontinuirana provjera znanja</w:t>
            </w:r>
          </w:p>
        </w:tc>
        <w:tc>
          <w:tcPr>
            <w:tcW w:w="1350" w:type="pct"/>
            <w:gridSpan w:val="4"/>
          </w:tcPr>
          <w:p w14:paraId="6B817C17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827" w:type="pct"/>
            <w:gridSpan w:val="3"/>
            <w:vAlign w:val="center"/>
          </w:tcPr>
          <w:p w14:paraId="61827E1B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A16DF9" w:rsidRPr="00A16DF9" w14:paraId="20896953" w14:textId="77777777" w:rsidTr="00844B9A">
        <w:tc>
          <w:tcPr>
            <w:tcW w:w="1822" w:type="pct"/>
          </w:tcPr>
          <w:p w14:paraId="5EC6E2AD" w14:textId="77777777" w:rsidR="00A16DF9" w:rsidRPr="00A16DF9" w:rsidRDefault="00A16DF9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350" w:type="pct"/>
            <w:gridSpan w:val="4"/>
          </w:tcPr>
          <w:p w14:paraId="0EF2F512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27" w:type="pct"/>
            <w:gridSpan w:val="3"/>
          </w:tcPr>
          <w:p w14:paraId="19B06E6F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16DF9" w:rsidRPr="00A16DF9" w14:paraId="39962372" w14:textId="77777777" w:rsidTr="00844B9A">
        <w:tc>
          <w:tcPr>
            <w:tcW w:w="1822" w:type="pct"/>
            <w:shd w:val="clear" w:color="auto" w:fill="F3F3F3"/>
            <w:vAlign w:val="center"/>
          </w:tcPr>
          <w:p w14:paraId="529A5630" w14:textId="77777777" w:rsidR="00A16DF9" w:rsidRPr="00A16DF9" w:rsidRDefault="00A16DF9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50" w:type="pct"/>
            <w:gridSpan w:val="4"/>
            <w:vAlign w:val="center"/>
          </w:tcPr>
          <w:p w14:paraId="05E962C2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7" w:type="pct"/>
            <w:gridSpan w:val="3"/>
            <w:vAlign w:val="center"/>
          </w:tcPr>
          <w:p w14:paraId="657E4E7E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44B9A" w:rsidRPr="007E20C1" w14:paraId="1F4E4F28" w14:textId="77777777" w:rsidTr="00844B9A">
        <w:tc>
          <w:tcPr>
            <w:tcW w:w="5000" w:type="pct"/>
            <w:gridSpan w:val="8"/>
            <w:shd w:val="clear" w:color="auto" w:fill="F3F3F3"/>
            <w:vAlign w:val="center"/>
          </w:tcPr>
          <w:p w14:paraId="2B42088A" w14:textId="77777777" w:rsidR="00844B9A" w:rsidRPr="007E20C1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E20C1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844B9A" w:rsidRPr="007E20C1" w14:paraId="0E632045" w14:textId="77777777" w:rsidTr="00844B9A">
        <w:trPr>
          <w:trHeight w:val="44"/>
        </w:trPr>
        <w:tc>
          <w:tcPr>
            <w:tcW w:w="5000" w:type="pct"/>
            <w:gridSpan w:val="8"/>
          </w:tcPr>
          <w:p w14:paraId="1A3F6DC7" w14:textId="109B5784" w:rsidR="00844B9A" w:rsidRPr="007E20C1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9A" w:rsidRPr="00454BCE" w14:paraId="3ADA6C5D" w14:textId="77777777" w:rsidTr="00844B9A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D9BAA8" w14:textId="77777777" w:rsidR="00844B9A" w:rsidRPr="00454BCE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BCE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844B9A" w:rsidRPr="00781713" w14:paraId="785283E8" w14:textId="77777777" w:rsidTr="00844B9A">
        <w:trPr>
          <w:trHeight w:val="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C0180" w14:textId="32791CB9" w:rsidR="00844B9A" w:rsidRPr="00781713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AA6ED" w14:textId="77777777" w:rsidR="00A16DF9" w:rsidRDefault="00A16DF9" w:rsidP="00A16DF9">
      <w:pPr>
        <w:rPr>
          <w:rFonts w:ascii="Arial" w:hAnsi="Arial" w:cs="Arial"/>
          <w:sz w:val="20"/>
          <w:szCs w:val="20"/>
        </w:rPr>
      </w:pPr>
    </w:p>
    <w:p w14:paraId="26AB79F6" w14:textId="77777777" w:rsidR="00A16DF9" w:rsidRDefault="00A16DF9" w:rsidP="00A16DF9">
      <w:pPr>
        <w:rPr>
          <w:rFonts w:ascii="Arial" w:hAnsi="Arial" w:cs="Arial"/>
          <w:sz w:val="20"/>
          <w:szCs w:val="20"/>
        </w:rPr>
      </w:pPr>
    </w:p>
    <w:p w14:paraId="668850BA" w14:textId="59016C7A" w:rsidR="00A16DF9" w:rsidRDefault="00A16DF9" w:rsidP="00F8757D">
      <w:pPr>
        <w:pStyle w:val="Heading3"/>
      </w:pPr>
      <w:bookmarkStart w:id="18" w:name="_Toc446323081"/>
      <w:proofErr w:type="spellStart"/>
      <w:r w:rsidRPr="00A16DF9">
        <w:t>Engleski</w:t>
      </w:r>
      <w:proofErr w:type="spellEnd"/>
      <w:r w:rsidRPr="00A16DF9">
        <w:t xml:space="preserve"> </w:t>
      </w:r>
      <w:proofErr w:type="spellStart"/>
      <w:r w:rsidRPr="00A16DF9">
        <w:t>jezik</w:t>
      </w:r>
      <w:proofErr w:type="spellEnd"/>
      <w:r w:rsidRPr="00A16DF9">
        <w:t xml:space="preserve"> </w:t>
      </w:r>
      <w:proofErr w:type="spellStart"/>
      <w:r w:rsidRPr="00A16DF9">
        <w:t>za</w:t>
      </w:r>
      <w:proofErr w:type="spellEnd"/>
      <w:r w:rsidRPr="00A16DF9">
        <w:t xml:space="preserve"> </w:t>
      </w:r>
      <w:proofErr w:type="spellStart"/>
      <w:r w:rsidRPr="00A16DF9">
        <w:t>napredne</w:t>
      </w:r>
      <w:proofErr w:type="spellEnd"/>
      <w:r w:rsidRPr="00A16DF9">
        <w:t xml:space="preserve"> I</w:t>
      </w:r>
      <w:r>
        <w:t>I (JP)</w:t>
      </w:r>
      <w:bookmarkEnd w:id="18"/>
    </w:p>
    <w:p w14:paraId="168DCD15" w14:textId="77777777" w:rsidR="00A16DF9" w:rsidRDefault="00A16DF9" w:rsidP="00A16D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Mirna Varga, viša predavačica</w:t>
      </w:r>
    </w:p>
    <w:p w14:paraId="1D3071BE" w14:textId="77777777" w:rsidR="00A16DF9" w:rsidRPr="00A16DF9" w:rsidRDefault="00A16DF9" w:rsidP="00A16DF9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60"/>
        <w:gridCol w:w="1071"/>
        <w:gridCol w:w="459"/>
        <w:gridCol w:w="457"/>
        <w:gridCol w:w="609"/>
        <w:gridCol w:w="459"/>
        <w:gridCol w:w="2250"/>
      </w:tblGrid>
      <w:tr w:rsidR="00A16DF9" w:rsidRPr="00A16DF9" w14:paraId="0701C317" w14:textId="77777777" w:rsidTr="00844B9A">
        <w:trPr>
          <w:trHeight w:val="174"/>
        </w:trPr>
        <w:tc>
          <w:tcPr>
            <w:tcW w:w="4999" w:type="pct"/>
            <w:gridSpan w:val="8"/>
            <w:shd w:val="clear" w:color="auto" w:fill="F3F3F3"/>
            <w:vAlign w:val="center"/>
          </w:tcPr>
          <w:p w14:paraId="689714B1" w14:textId="77777777" w:rsidR="00A16DF9" w:rsidRPr="00A16DF9" w:rsidRDefault="00A16DF9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A16DF9" w:rsidRPr="00A16DF9" w14:paraId="72F41991" w14:textId="77777777" w:rsidTr="00844B9A">
        <w:trPr>
          <w:trHeight w:val="174"/>
        </w:trPr>
        <w:tc>
          <w:tcPr>
            <w:tcW w:w="1820" w:type="pct"/>
            <w:shd w:val="clear" w:color="auto" w:fill="F3F3F3"/>
            <w:vAlign w:val="center"/>
          </w:tcPr>
          <w:p w14:paraId="69A5F556" w14:textId="77777777" w:rsidR="00A16DF9" w:rsidRPr="00A16DF9" w:rsidRDefault="00A16DF9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54" w:type="pct"/>
            <w:vAlign w:val="center"/>
          </w:tcPr>
          <w:p w14:paraId="1EC1D5FC" w14:textId="77777777" w:rsidR="00A16DF9" w:rsidRPr="00A16DF9" w:rsidRDefault="00A16DF9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F3F3F3"/>
            <w:vAlign w:val="center"/>
          </w:tcPr>
          <w:p w14:paraId="0D3AF40D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53" w:type="pct"/>
            <w:vAlign w:val="center"/>
          </w:tcPr>
          <w:p w14:paraId="29B13F7C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pct"/>
            <w:gridSpan w:val="2"/>
            <w:shd w:val="clear" w:color="auto" w:fill="F3F3F3"/>
            <w:vAlign w:val="center"/>
          </w:tcPr>
          <w:p w14:paraId="0FDD4AB2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53" w:type="pct"/>
            <w:vAlign w:val="center"/>
          </w:tcPr>
          <w:p w14:paraId="37874F8E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×</w:t>
            </w:r>
          </w:p>
        </w:tc>
        <w:tc>
          <w:tcPr>
            <w:tcW w:w="1240" w:type="pct"/>
            <w:shd w:val="clear" w:color="auto" w:fill="F3F3F3"/>
            <w:vAlign w:val="center"/>
          </w:tcPr>
          <w:p w14:paraId="5D03B999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A16DF9" w:rsidRPr="00A16DF9" w14:paraId="0842834E" w14:textId="77777777" w:rsidTr="00844B9A">
        <w:tc>
          <w:tcPr>
            <w:tcW w:w="1820" w:type="pct"/>
            <w:shd w:val="clear" w:color="auto" w:fill="F3F3F3"/>
            <w:vAlign w:val="center"/>
          </w:tcPr>
          <w:p w14:paraId="1985BA9A" w14:textId="77777777" w:rsidR="00A16DF9" w:rsidRPr="00A16DF9" w:rsidRDefault="00A16DF9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50" w:type="pct"/>
            <w:gridSpan w:val="4"/>
            <w:shd w:val="clear" w:color="auto" w:fill="F3F3F3"/>
            <w:vAlign w:val="center"/>
          </w:tcPr>
          <w:p w14:paraId="3A546137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829" w:type="pct"/>
            <w:gridSpan w:val="3"/>
            <w:shd w:val="clear" w:color="auto" w:fill="F3F3F3"/>
            <w:vAlign w:val="center"/>
          </w:tcPr>
          <w:p w14:paraId="52224875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A16DF9" w:rsidRPr="00A16DF9" w14:paraId="6C4473B9" w14:textId="77777777" w:rsidTr="00844B9A">
        <w:tc>
          <w:tcPr>
            <w:tcW w:w="1820" w:type="pct"/>
          </w:tcPr>
          <w:p w14:paraId="7AB3EFCB" w14:textId="77777777" w:rsidR="00A16DF9" w:rsidRPr="00A16DF9" w:rsidRDefault="00A16DF9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50" w:type="pct"/>
            <w:gridSpan w:val="4"/>
          </w:tcPr>
          <w:p w14:paraId="6403423E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829" w:type="pct"/>
            <w:gridSpan w:val="3"/>
            <w:vAlign w:val="center"/>
          </w:tcPr>
          <w:p w14:paraId="6C113C55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A16DF9" w:rsidRPr="00A16DF9" w14:paraId="505EF1F9" w14:textId="77777777" w:rsidTr="00844B9A">
        <w:tc>
          <w:tcPr>
            <w:tcW w:w="1820" w:type="pct"/>
          </w:tcPr>
          <w:p w14:paraId="19188150" w14:textId="77777777" w:rsidR="00A16DF9" w:rsidRPr="00A16DF9" w:rsidRDefault="00A16DF9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kontinuirana provjera znanja</w:t>
            </w:r>
          </w:p>
        </w:tc>
        <w:tc>
          <w:tcPr>
            <w:tcW w:w="1350" w:type="pct"/>
            <w:gridSpan w:val="4"/>
          </w:tcPr>
          <w:p w14:paraId="5C258C57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829" w:type="pct"/>
            <w:gridSpan w:val="3"/>
            <w:vAlign w:val="center"/>
          </w:tcPr>
          <w:p w14:paraId="2785BAE0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A16DF9" w:rsidRPr="00A16DF9" w14:paraId="7DE3F866" w14:textId="77777777" w:rsidTr="00844B9A">
        <w:tc>
          <w:tcPr>
            <w:tcW w:w="1820" w:type="pct"/>
          </w:tcPr>
          <w:p w14:paraId="6575CC0D" w14:textId="77777777" w:rsidR="00A16DF9" w:rsidRPr="00A16DF9" w:rsidRDefault="00A16DF9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350" w:type="pct"/>
            <w:gridSpan w:val="4"/>
          </w:tcPr>
          <w:p w14:paraId="7321EC75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829" w:type="pct"/>
            <w:gridSpan w:val="3"/>
          </w:tcPr>
          <w:p w14:paraId="77792742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F9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16DF9" w:rsidRPr="00A16DF9" w14:paraId="08F32F2D" w14:textId="77777777" w:rsidTr="00844B9A">
        <w:tc>
          <w:tcPr>
            <w:tcW w:w="1820" w:type="pct"/>
            <w:shd w:val="clear" w:color="auto" w:fill="F3F3F3"/>
            <w:vAlign w:val="center"/>
          </w:tcPr>
          <w:p w14:paraId="2DBD50C6" w14:textId="77777777" w:rsidR="00A16DF9" w:rsidRPr="00A16DF9" w:rsidRDefault="00A16DF9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50" w:type="pct"/>
            <w:gridSpan w:val="4"/>
            <w:vAlign w:val="center"/>
          </w:tcPr>
          <w:p w14:paraId="52D08F2D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29" w:type="pct"/>
            <w:gridSpan w:val="3"/>
            <w:vAlign w:val="center"/>
          </w:tcPr>
          <w:p w14:paraId="2611839F" w14:textId="77777777" w:rsidR="00A16DF9" w:rsidRPr="00A16DF9" w:rsidRDefault="00A16DF9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DF9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44B9A" w:rsidRPr="007E20C1" w14:paraId="6DA31E0E" w14:textId="77777777" w:rsidTr="00844B9A">
        <w:tc>
          <w:tcPr>
            <w:tcW w:w="5000" w:type="pct"/>
            <w:gridSpan w:val="8"/>
            <w:shd w:val="clear" w:color="auto" w:fill="F3F3F3"/>
            <w:vAlign w:val="center"/>
          </w:tcPr>
          <w:p w14:paraId="6B4FC0C4" w14:textId="77777777" w:rsidR="00844B9A" w:rsidRPr="007E20C1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E20C1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844B9A" w:rsidRPr="007E20C1" w14:paraId="0EBF6B72" w14:textId="77777777" w:rsidTr="00844B9A">
        <w:trPr>
          <w:trHeight w:val="44"/>
        </w:trPr>
        <w:tc>
          <w:tcPr>
            <w:tcW w:w="5000" w:type="pct"/>
            <w:gridSpan w:val="8"/>
          </w:tcPr>
          <w:p w14:paraId="25C4ECDC" w14:textId="0763B363" w:rsidR="00844B9A" w:rsidRPr="007E20C1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B9A" w:rsidRPr="00454BCE" w14:paraId="1F67600F" w14:textId="77777777" w:rsidTr="00844B9A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89BEBE" w14:textId="77777777" w:rsidR="00844B9A" w:rsidRPr="00454BCE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BCE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844B9A" w:rsidRPr="00781713" w14:paraId="42DF30E6" w14:textId="77777777" w:rsidTr="00844B9A">
        <w:trPr>
          <w:trHeight w:val="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CDB8A" w14:textId="16E5898D" w:rsidR="00844B9A" w:rsidRPr="00781713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57E9A" w14:textId="77777777" w:rsidR="00A16DF9" w:rsidRPr="00A16DF9" w:rsidRDefault="00A16DF9" w:rsidP="00A16DF9">
      <w:pPr>
        <w:rPr>
          <w:rFonts w:ascii="Arial" w:hAnsi="Arial" w:cs="Arial"/>
          <w:sz w:val="20"/>
          <w:szCs w:val="20"/>
        </w:rPr>
      </w:pPr>
    </w:p>
    <w:p w14:paraId="30A9A807" w14:textId="77777777" w:rsidR="00A16DF9" w:rsidRDefault="00A16DF9">
      <w:pPr>
        <w:rPr>
          <w:rFonts w:ascii="Arial" w:hAnsi="Arial" w:cs="Arial"/>
          <w:sz w:val="20"/>
          <w:szCs w:val="20"/>
        </w:rPr>
      </w:pPr>
    </w:p>
    <w:p w14:paraId="03FFF314" w14:textId="2F8240E8" w:rsidR="00C115D2" w:rsidRPr="007B4AE6" w:rsidRDefault="00C115D2" w:rsidP="00F8757D">
      <w:pPr>
        <w:pStyle w:val="Heading3"/>
      </w:pPr>
      <w:bookmarkStart w:id="19" w:name="_Toc446323082"/>
      <w:proofErr w:type="spellStart"/>
      <w:r>
        <w:t>Književnoznan</w:t>
      </w:r>
      <w:r w:rsidRPr="007B4AE6">
        <w:t>s</w:t>
      </w:r>
      <w:r>
        <w:t>t</w:t>
      </w:r>
      <w:r w:rsidRPr="007B4AE6">
        <w:t>vena</w:t>
      </w:r>
      <w:proofErr w:type="spellEnd"/>
      <w:r w:rsidRPr="007B4AE6">
        <w:t xml:space="preserve"> </w:t>
      </w:r>
      <w:proofErr w:type="spellStart"/>
      <w:r w:rsidRPr="007B4AE6">
        <w:t>metodologija</w:t>
      </w:r>
      <w:proofErr w:type="spellEnd"/>
      <w:r w:rsidRPr="007B4AE6">
        <w:t xml:space="preserve"> </w:t>
      </w:r>
      <w:r>
        <w:t xml:space="preserve">(JP </w:t>
      </w:r>
      <w:proofErr w:type="spellStart"/>
      <w:r>
        <w:t>i</w:t>
      </w:r>
      <w:proofErr w:type="spellEnd"/>
      <w:r>
        <w:t xml:space="preserve"> DP)</w:t>
      </w:r>
      <w:bookmarkEnd w:id="19"/>
    </w:p>
    <w:p w14:paraId="0D1CE5AA" w14:textId="77777777" w:rsidR="00C115D2" w:rsidRPr="007B4AE6" w:rsidRDefault="00C115D2" w:rsidP="00C115D2">
      <w:pPr>
        <w:rPr>
          <w:rFonts w:ascii="Arial" w:hAnsi="Arial" w:cs="Arial"/>
          <w:b/>
          <w:sz w:val="20"/>
          <w:szCs w:val="20"/>
        </w:rPr>
      </w:pPr>
      <w:r w:rsidRPr="007B4AE6">
        <w:rPr>
          <w:rFonts w:ascii="Arial" w:hAnsi="Arial" w:cs="Arial"/>
          <w:b/>
          <w:sz w:val="20"/>
          <w:szCs w:val="20"/>
        </w:rPr>
        <w:t xml:space="preserve">Nositelj: prof. dr. </w:t>
      </w:r>
      <w:proofErr w:type="spellStart"/>
      <w:r w:rsidRPr="007B4AE6">
        <w:rPr>
          <w:rFonts w:ascii="Arial" w:hAnsi="Arial" w:cs="Arial"/>
          <w:b/>
          <w:sz w:val="20"/>
          <w:szCs w:val="20"/>
        </w:rPr>
        <w:t>sc</w:t>
      </w:r>
      <w:proofErr w:type="spellEnd"/>
      <w:r w:rsidRPr="007B4AE6"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 w:rsidRPr="007B4AE6"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28A3625B" w14:textId="77777777" w:rsidR="00C115D2" w:rsidRDefault="00C115D2" w:rsidP="00C115D2">
      <w:pPr>
        <w:rPr>
          <w:rFonts w:ascii="Arial" w:hAnsi="Arial" w:cs="Arial"/>
          <w:b/>
          <w:sz w:val="20"/>
          <w:szCs w:val="20"/>
        </w:rPr>
      </w:pPr>
      <w:r w:rsidRPr="007B4AE6">
        <w:rPr>
          <w:rFonts w:ascii="Arial" w:hAnsi="Arial" w:cs="Arial"/>
          <w:b/>
          <w:sz w:val="20"/>
          <w:szCs w:val="20"/>
        </w:rPr>
        <w:t xml:space="preserve">Izvođač: dr. </w:t>
      </w:r>
      <w:proofErr w:type="spellStart"/>
      <w:r w:rsidRPr="007B4AE6">
        <w:rPr>
          <w:rFonts w:ascii="Arial" w:hAnsi="Arial" w:cs="Arial"/>
          <w:b/>
          <w:sz w:val="20"/>
          <w:szCs w:val="20"/>
        </w:rPr>
        <w:t>sc</w:t>
      </w:r>
      <w:proofErr w:type="spellEnd"/>
      <w:r w:rsidRPr="007B4AE6">
        <w:rPr>
          <w:rFonts w:ascii="Arial" w:hAnsi="Arial" w:cs="Arial"/>
          <w:b/>
          <w:sz w:val="20"/>
          <w:szCs w:val="20"/>
        </w:rPr>
        <w:t xml:space="preserve">. Sonja Novak, </w:t>
      </w:r>
      <w:proofErr w:type="spellStart"/>
      <w:r w:rsidRPr="007B4AE6">
        <w:rPr>
          <w:rFonts w:ascii="Arial" w:hAnsi="Arial" w:cs="Arial"/>
          <w:b/>
          <w:sz w:val="20"/>
          <w:szCs w:val="20"/>
        </w:rPr>
        <w:t>poslijedoktorandica</w:t>
      </w:r>
      <w:proofErr w:type="spellEnd"/>
    </w:p>
    <w:p w14:paraId="1F010E5C" w14:textId="77777777" w:rsidR="00C115D2" w:rsidRPr="007B4AE6" w:rsidRDefault="00C115D2" w:rsidP="00C115D2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7"/>
        <w:gridCol w:w="526"/>
        <w:gridCol w:w="1227"/>
        <w:gridCol w:w="526"/>
        <w:gridCol w:w="526"/>
        <w:gridCol w:w="701"/>
        <w:gridCol w:w="526"/>
        <w:gridCol w:w="1243"/>
      </w:tblGrid>
      <w:tr w:rsidR="00C115D2" w:rsidRPr="00AB7D13" w14:paraId="73D62DEC" w14:textId="77777777" w:rsidTr="00844B9A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9095F9" w14:textId="77777777" w:rsidR="00C115D2" w:rsidRPr="00FE5B5E" w:rsidRDefault="00C115D2" w:rsidP="00844B9A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C115D2" w:rsidRPr="00AB7D13" w14:paraId="691421AF" w14:textId="77777777" w:rsidTr="00844B9A">
        <w:trPr>
          <w:trHeight w:val="174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ACA6F9" w14:textId="77777777" w:rsidR="00C115D2" w:rsidRPr="00FE5B5E" w:rsidRDefault="00C115D2" w:rsidP="00844B9A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A28E" w14:textId="77777777" w:rsidR="00C115D2" w:rsidRPr="00FE5B5E" w:rsidRDefault="00C115D2" w:rsidP="00844B9A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6FF046B" w14:textId="77777777" w:rsidR="00C115D2" w:rsidRPr="00FE5B5E" w:rsidRDefault="00C115D2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46C0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BFC1157" w14:textId="77777777" w:rsidR="00C115D2" w:rsidRPr="00FE5B5E" w:rsidRDefault="00C115D2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1E50F" w14:textId="77777777" w:rsidR="00C115D2" w:rsidRPr="00FE5B5E" w:rsidRDefault="00C115D2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D61F6" w14:textId="77777777" w:rsidR="00C115D2" w:rsidRPr="00FE5B5E" w:rsidRDefault="00C115D2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C115D2" w:rsidRPr="00AB7D13" w14:paraId="47F74A5A" w14:textId="77777777" w:rsidTr="00844B9A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45D3893" w14:textId="77777777" w:rsidR="00C115D2" w:rsidRPr="00FE5B5E" w:rsidRDefault="00C115D2" w:rsidP="00844B9A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7503EDC" w14:textId="77777777" w:rsidR="00C115D2" w:rsidRPr="00FE5B5E" w:rsidRDefault="00C115D2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88677E" w14:textId="77777777" w:rsidR="00C115D2" w:rsidRPr="00FE5B5E" w:rsidRDefault="00C115D2" w:rsidP="00844B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C115D2" w:rsidRPr="00AB7D13" w14:paraId="057B0AA1" w14:textId="77777777" w:rsidTr="00844B9A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4904" w14:textId="77777777" w:rsidR="00C115D2" w:rsidRPr="00FE5B5E" w:rsidRDefault="00C115D2" w:rsidP="00844B9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14FE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0.75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158A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115D2" w:rsidRPr="00AB7D13" w14:paraId="1E88388B" w14:textId="77777777" w:rsidTr="00844B9A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7E81" w14:textId="77777777" w:rsidR="00C115D2" w:rsidRPr="00FE5B5E" w:rsidRDefault="00C115D2" w:rsidP="00844B9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Seminarski rad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07AA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1,25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AE57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55%</w:t>
            </w:r>
          </w:p>
        </w:tc>
      </w:tr>
      <w:tr w:rsidR="00C115D2" w:rsidRPr="00AB7D13" w14:paraId="25AB14E7" w14:textId="77777777" w:rsidTr="00844B9A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DE66A" w14:textId="77777777" w:rsidR="00C115D2" w:rsidRPr="00FE5B5E" w:rsidRDefault="00C115D2" w:rsidP="00844B9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Usmeni ispit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D5A02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CEF9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45%</w:t>
            </w:r>
          </w:p>
        </w:tc>
      </w:tr>
      <w:tr w:rsidR="00C115D2" w:rsidRPr="00AB7D13" w14:paraId="22EE1BA0" w14:textId="77777777" w:rsidTr="00844B9A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F4DB1DE" w14:textId="77777777" w:rsidR="00C115D2" w:rsidRPr="00FE5B5E" w:rsidRDefault="00C115D2" w:rsidP="00844B9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6438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98A0" w14:textId="77777777" w:rsidR="00C115D2" w:rsidRPr="00FE5B5E" w:rsidRDefault="00C115D2" w:rsidP="00844B9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C115D2" w:rsidRPr="00AB7D13" w14:paraId="4956BFF5" w14:textId="77777777" w:rsidTr="00844B9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3A69960" w14:textId="77777777" w:rsidR="00C115D2" w:rsidRPr="00FE5B5E" w:rsidRDefault="00C115D2" w:rsidP="00844B9A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FE5B5E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C115D2" w:rsidRPr="00AB7D13" w14:paraId="772C4878" w14:textId="77777777" w:rsidTr="00844B9A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E9CE" w14:textId="77777777" w:rsidR="00C115D2" w:rsidRPr="00FE5B5E" w:rsidRDefault="00C115D2" w:rsidP="00844B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 oblikovanju konačne ocjene uzimaju se u obzir ocjena iz seminarskog rada (55% konačne ocjene)  i završnog usmenog ispita (45% konačne ocjene).</w:t>
            </w:r>
          </w:p>
        </w:tc>
      </w:tr>
      <w:tr w:rsidR="00C115D2" w:rsidRPr="00AB7D13" w14:paraId="060EC3BA" w14:textId="77777777" w:rsidTr="00844B9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E50C1E" w14:textId="77777777" w:rsidR="00C115D2" w:rsidRPr="00FE5B5E" w:rsidRDefault="00C115D2" w:rsidP="00844B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C115D2" w:rsidRPr="00AB7D13" w14:paraId="23D89846" w14:textId="77777777" w:rsidTr="00844B9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76E8A" w14:textId="77777777" w:rsidR="00C115D2" w:rsidRPr="00FE5B5E" w:rsidRDefault="00C115D2" w:rsidP="00844B9A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 xml:space="preserve">Student ostvaruje pravo na potpis ukoliko je pohađao minimalno 70 % nastavnih sati. </w:t>
            </w:r>
          </w:p>
        </w:tc>
      </w:tr>
    </w:tbl>
    <w:p w14:paraId="47567DE3" w14:textId="77777777" w:rsidR="00C115D2" w:rsidRDefault="00C115D2" w:rsidP="00C115D2"/>
    <w:p w14:paraId="6B2EC0A8" w14:textId="77777777" w:rsidR="00B9138B" w:rsidRPr="00FE5B5E" w:rsidRDefault="00B9138B" w:rsidP="00C115D2"/>
    <w:p w14:paraId="1522EA9B" w14:textId="7BA1DD0C" w:rsidR="00B9138B" w:rsidRPr="007B4AE6" w:rsidRDefault="00B9138B" w:rsidP="00F8757D">
      <w:pPr>
        <w:pStyle w:val="Heading3"/>
      </w:pPr>
      <w:bookmarkStart w:id="20" w:name="_Toc446323083"/>
      <w:proofErr w:type="spellStart"/>
      <w:r w:rsidRPr="007B4AE6">
        <w:t>Filmske</w:t>
      </w:r>
      <w:proofErr w:type="spellEnd"/>
      <w:r w:rsidRPr="007B4AE6">
        <w:t xml:space="preserve"> </w:t>
      </w:r>
      <w:proofErr w:type="spellStart"/>
      <w:r w:rsidRPr="007B4AE6">
        <w:t>interpretacije</w:t>
      </w:r>
      <w:proofErr w:type="spellEnd"/>
      <w:r w:rsidRPr="007B4AE6">
        <w:t xml:space="preserve"> </w:t>
      </w:r>
      <w:proofErr w:type="spellStart"/>
      <w:r w:rsidRPr="007B4AE6">
        <w:t>književnosti</w:t>
      </w:r>
      <w:proofErr w:type="spellEnd"/>
      <w:r w:rsidRPr="007B4AE6">
        <w:t xml:space="preserve"> </w:t>
      </w:r>
      <w:r>
        <w:t xml:space="preserve">(JP </w:t>
      </w:r>
      <w:proofErr w:type="spellStart"/>
      <w:r>
        <w:t>i</w:t>
      </w:r>
      <w:proofErr w:type="spellEnd"/>
      <w:r>
        <w:t xml:space="preserve"> DP)</w:t>
      </w:r>
      <w:bookmarkEnd w:id="20"/>
    </w:p>
    <w:p w14:paraId="778EF63A" w14:textId="77777777" w:rsidR="00B9138B" w:rsidRPr="007B4AE6" w:rsidRDefault="00B9138B" w:rsidP="00B9138B">
      <w:pPr>
        <w:rPr>
          <w:rFonts w:ascii="Arial" w:hAnsi="Arial" w:cs="Arial"/>
          <w:b/>
          <w:sz w:val="20"/>
        </w:rPr>
      </w:pPr>
      <w:r w:rsidRPr="007B4AE6">
        <w:rPr>
          <w:rFonts w:ascii="Arial" w:hAnsi="Arial" w:cs="Arial"/>
          <w:b/>
          <w:sz w:val="20"/>
        </w:rPr>
        <w:t xml:space="preserve">prof. dr. </w:t>
      </w:r>
      <w:proofErr w:type="spellStart"/>
      <w:r w:rsidRPr="007B4AE6">
        <w:rPr>
          <w:rFonts w:ascii="Arial" w:hAnsi="Arial" w:cs="Arial"/>
          <w:b/>
          <w:sz w:val="20"/>
        </w:rPr>
        <w:t>sc</w:t>
      </w:r>
      <w:proofErr w:type="spellEnd"/>
      <w:r w:rsidRPr="007B4AE6">
        <w:rPr>
          <w:rFonts w:ascii="Arial" w:hAnsi="Arial" w:cs="Arial"/>
          <w:b/>
          <w:sz w:val="20"/>
        </w:rPr>
        <w:t xml:space="preserve">. Željko </w:t>
      </w:r>
      <w:proofErr w:type="spellStart"/>
      <w:r w:rsidRPr="007B4AE6">
        <w:rPr>
          <w:rFonts w:ascii="Arial" w:hAnsi="Arial" w:cs="Arial"/>
          <w:b/>
          <w:sz w:val="20"/>
        </w:rPr>
        <w:t>Uvanović</w:t>
      </w:r>
      <w:proofErr w:type="spellEnd"/>
    </w:p>
    <w:p w14:paraId="4288F892" w14:textId="77777777" w:rsidR="00B9138B" w:rsidRPr="007B4AE6" w:rsidRDefault="00B9138B" w:rsidP="00B9138B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B9138B" w:rsidRPr="00E6518D" w14:paraId="019AE3F8" w14:textId="77777777" w:rsidTr="00844B9A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1BB4C94A" w14:textId="77777777" w:rsidR="00B9138B" w:rsidRPr="00E6518D" w:rsidRDefault="00B9138B" w:rsidP="00844B9A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B9138B" w:rsidRPr="00E6518D" w14:paraId="62C53182" w14:textId="77777777" w:rsidTr="00844B9A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2E284A88" w14:textId="77777777" w:rsidR="00B9138B" w:rsidRPr="00E6518D" w:rsidRDefault="00B9138B" w:rsidP="00844B9A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AC0080A" w14:textId="77777777" w:rsidR="00B9138B" w:rsidRPr="00E6518D" w:rsidRDefault="00B9138B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14015BAA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13263378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3B914A9A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4FE7BEC6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088EA10D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B9138B" w:rsidRPr="00E6518D" w14:paraId="4E503FE3" w14:textId="77777777" w:rsidTr="00844B9A">
        <w:tc>
          <w:tcPr>
            <w:tcW w:w="2092" w:type="pct"/>
            <w:shd w:val="clear" w:color="auto" w:fill="F3F3F3"/>
            <w:vAlign w:val="center"/>
          </w:tcPr>
          <w:p w14:paraId="42093480" w14:textId="77777777" w:rsidR="00B9138B" w:rsidRPr="00E6518D" w:rsidRDefault="00B9138B" w:rsidP="00844B9A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762FD808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247F9A54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B9138B" w:rsidRPr="00E6518D" w14:paraId="7F671A1F" w14:textId="77777777" w:rsidTr="00844B9A">
        <w:tc>
          <w:tcPr>
            <w:tcW w:w="2092" w:type="pct"/>
          </w:tcPr>
          <w:p w14:paraId="77AFCA38" w14:textId="77777777" w:rsidR="00B9138B" w:rsidRPr="00E6518D" w:rsidRDefault="00B9138B" w:rsidP="00844B9A">
            <w:pPr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2DEDAF9F" w14:textId="77777777" w:rsidR="00B9138B" w:rsidRPr="00E6518D" w:rsidRDefault="00B9138B" w:rsidP="00844B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14:paraId="1277222F" w14:textId="77777777" w:rsidR="00B9138B" w:rsidRPr="00E6518D" w:rsidRDefault="00B9138B" w:rsidP="00844B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9138B" w:rsidRPr="00E6518D" w14:paraId="27F82974" w14:textId="77777777" w:rsidTr="00844B9A">
        <w:tc>
          <w:tcPr>
            <w:tcW w:w="2092" w:type="pct"/>
          </w:tcPr>
          <w:p w14:paraId="3162082E" w14:textId="77777777" w:rsidR="00B9138B" w:rsidRPr="00E6518D" w:rsidRDefault="00B9138B" w:rsidP="00844B9A">
            <w:pPr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seminarski rad s priopćenjem</w:t>
            </w:r>
          </w:p>
        </w:tc>
        <w:tc>
          <w:tcPr>
            <w:tcW w:w="1551" w:type="pct"/>
            <w:gridSpan w:val="4"/>
          </w:tcPr>
          <w:p w14:paraId="18E09C5D" w14:textId="77777777" w:rsidR="00B9138B" w:rsidRPr="00E6518D" w:rsidRDefault="00B9138B" w:rsidP="00844B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1,85</w:t>
            </w:r>
          </w:p>
        </w:tc>
        <w:tc>
          <w:tcPr>
            <w:tcW w:w="1357" w:type="pct"/>
            <w:gridSpan w:val="3"/>
          </w:tcPr>
          <w:p w14:paraId="7BDB527B" w14:textId="77777777" w:rsidR="00B9138B" w:rsidRPr="00E6518D" w:rsidRDefault="00B9138B" w:rsidP="00844B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70%</w:t>
            </w:r>
          </w:p>
        </w:tc>
      </w:tr>
      <w:tr w:rsidR="00B9138B" w:rsidRPr="00E6518D" w14:paraId="249D1737" w14:textId="77777777" w:rsidTr="00844B9A">
        <w:tc>
          <w:tcPr>
            <w:tcW w:w="2092" w:type="pct"/>
          </w:tcPr>
          <w:p w14:paraId="765B08DA" w14:textId="77777777" w:rsidR="00B9138B" w:rsidRPr="00E6518D" w:rsidRDefault="00B9138B" w:rsidP="00844B9A">
            <w:pPr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551" w:type="pct"/>
            <w:gridSpan w:val="4"/>
          </w:tcPr>
          <w:p w14:paraId="1D6F7880" w14:textId="77777777" w:rsidR="00B9138B" w:rsidRPr="00E6518D" w:rsidRDefault="00B9138B" w:rsidP="00844B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357" w:type="pct"/>
            <w:gridSpan w:val="3"/>
          </w:tcPr>
          <w:p w14:paraId="586E9027" w14:textId="77777777" w:rsidR="00B9138B" w:rsidRPr="00E6518D" w:rsidRDefault="00B9138B" w:rsidP="00844B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B9138B" w:rsidRPr="00E6518D" w14:paraId="755FD5D4" w14:textId="77777777" w:rsidTr="00844B9A">
        <w:tc>
          <w:tcPr>
            <w:tcW w:w="2092" w:type="pct"/>
            <w:shd w:val="clear" w:color="auto" w:fill="F3F3F3"/>
            <w:vAlign w:val="center"/>
          </w:tcPr>
          <w:p w14:paraId="399053CD" w14:textId="77777777" w:rsidR="00B9138B" w:rsidRPr="00E6518D" w:rsidRDefault="00B9138B" w:rsidP="00844B9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70EBA980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1BD27F06" w14:textId="77777777" w:rsidR="00B9138B" w:rsidRPr="00E6518D" w:rsidRDefault="00B9138B" w:rsidP="00844B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B9138B" w:rsidRPr="00E6518D" w14:paraId="720AB031" w14:textId="77777777" w:rsidTr="00844B9A">
        <w:tc>
          <w:tcPr>
            <w:tcW w:w="5000" w:type="pct"/>
            <w:gridSpan w:val="8"/>
            <w:shd w:val="clear" w:color="auto" w:fill="F3F3F3"/>
            <w:vAlign w:val="center"/>
          </w:tcPr>
          <w:p w14:paraId="789B1F3F" w14:textId="77777777" w:rsidR="00B9138B" w:rsidRPr="00E6518D" w:rsidRDefault="00B9138B" w:rsidP="00844B9A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E6518D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B9138B" w:rsidRPr="00E6518D" w14:paraId="33F460BD" w14:textId="77777777" w:rsidTr="00844B9A">
        <w:trPr>
          <w:trHeight w:val="410"/>
        </w:trPr>
        <w:tc>
          <w:tcPr>
            <w:tcW w:w="5000" w:type="pct"/>
            <w:gridSpan w:val="8"/>
          </w:tcPr>
          <w:p w14:paraId="1F162ED4" w14:textId="77777777" w:rsidR="00B9138B" w:rsidRPr="00E6518D" w:rsidRDefault="00B9138B" w:rsidP="00844B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U oblikovanju konačne ocjene uzimaju se u obzir ocjena iz seminarskog rada na temelju kojega se održava i priopćenje (70% konačne ocjene) i završnog usmenog ispita (30% konačne ocjene).</w:t>
            </w:r>
          </w:p>
          <w:p w14:paraId="310F4B91" w14:textId="77777777" w:rsidR="00B9138B" w:rsidRPr="00E6518D" w:rsidRDefault="00B9138B" w:rsidP="00844B9A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E6518D">
              <w:rPr>
                <w:rFonts w:ascii="Arial" w:hAnsi="Arial"/>
                <w:i/>
                <w:sz w:val="20"/>
                <w:szCs w:val="20"/>
              </w:rPr>
              <w:t xml:space="preserve">Primjer oblikovanja konačne ocjene </w:t>
            </w:r>
          </w:p>
          <w:p w14:paraId="32D2B745" w14:textId="77777777" w:rsidR="00B9138B" w:rsidRPr="00E6518D" w:rsidRDefault="00B9138B" w:rsidP="00844B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Student je ostvario ocjenu 5 iz seminarskog rada s priopćenjem te ocjenu 2 iz završnog usmenog ispita. Konačna ocjena izračunava se prema formuli: (</w:t>
            </w:r>
            <w:proofErr w:type="spellStart"/>
            <w:r w:rsidRPr="00E6518D">
              <w:rPr>
                <w:rFonts w:ascii="Arial" w:hAnsi="Arial"/>
                <w:sz w:val="20"/>
                <w:szCs w:val="20"/>
              </w:rPr>
              <w:t>sem</w:t>
            </w:r>
            <w:proofErr w:type="spellEnd"/>
            <w:r w:rsidRPr="00E6518D">
              <w:rPr>
                <w:rFonts w:ascii="Arial" w:hAnsi="Arial"/>
                <w:sz w:val="20"/>
                <w:szCs w:val="20"/>
              </w:rPr>
              <w:t xml:space="preserve">. s </w:t>
            </w:r>
            <w:proofErr w:type="spellStart"/>
            <w:r w:rsidRPr="00E6518D">
              <w:rPr>
                <w:rFonts w:ascii="Arial" w:hAnsi="Arial"/>
                <w:sz w:val="20"/>
                <w:szCs w:val="20"/>
              </w:rPr>
              <w:t>priop</w:t>
            </w:r>
            <w:proofErr w:type="spellEnd"/>
            <w:r w:rsidRPr="00E6518D">
              <w:rPr>
                <w:rFonts w:ascii="Arial" w:hAnsi="Arial"/>
                <w:sz w:val="20"/>
                <w:szCs w:val="20"/>
              </w:rPr>
              <w:t xml:space="preserve">. x 0,7) + ( z. </w:t>
            </w:r>
            <w:proofErr w:type="spellStart"/>
            <w:r w:rsidRPr="00E6518D">
              <w:rPr>
                <w:rFonts w:ascii="Arial" w:hAnsi="Arial"/>
                <w:sz w:val="20"/>
                <w:szCs w:val="20"/>
              </w:rPr>
              <w:t>isp</w:t>
            </w:r>
            <w:proofErr w:type="spellEnd"/>
            <w:r w:rsidRPr="00E6518D">
              <w:rPr>
                <w:rFonts w:ascii="Arial" w:hAnsi="Arial"/>
                <w:sz w:val="20"/>
                <w:szCs w:val="20"/>
              </w:rPr>
              <w:t xml:space="preserve">. x  0,3) </w:t>
            </w:r>
          </w:p>
          <w:p w14:paraId="58CD9161" w14:textId="77777777" w:rsidR="00B9138B" w:rsidRPr="00E6518D" w:rsidRDefault="00B9138B" w:rsidP="00844B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U našem primjeru taj bi izračun izgledao ovako: (5 x 0,7) + (2 x 0,3) = 3,5 + 0,6 = 4,1 = zaokružuje se na 4.  Konačna ocjena u ovome bi slučaju bila vrlo dobar (4).</w:t>
            </w:r>
          </w:p>
          <w:p w14:paraId="614F22BC" w14:textId="77777777" w:rsidR="00B9138B" w:rsidRPr="00E6518D" w:rsidRDefault="00B9138B" w:rsidP="00844B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Skala je ocjenjivanja u svim elementima sljedeća: (55%-62%) = dovoljan (2), (63%-79%) = dobar (3), (80%-89%) = vrlo dobar (4), (90%-100%) = izvrstan (5).</w:t>
            </w:r>
          </w:p>
        </w:tc>
      </w:tr>
      <w:tr w:rsidR="00B9138B" w:rsidRPr="00E6518D" w14:paraId="66FE2E7A" w14:textId="77777777" w:rsidTr="00844B9A">
        <w:tc>
          <w:tcPr>
            <w:tcW w:w="5000" w:type="pct"/>
            <w:gridSpan w:val="8"/>
            <w:shd w:val="clear" w:color="auto" w:fill="F3F3F3"/>
            <w:vAlign w:val="center"/>
          </w:tcPr>
          <w:p w14:paraId="412FEF5A" w14:textId="77777777" w:rsidR="00B9138B" w:rsidRPr="00E6518D" w:rsidRDefault="00B9138B" w:rsidP="00844B9A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B9138B" w:rsidRPr="00E6518D" w14:paraId="706B9B39" w14:textId="77777777" w:rsidTr="00844B9A">
        <w:tc>
          <w:tcPr>
            <w:tcW w:w="5000" w:type="pct"/>
            <w:gridSpan w:val="8"/>
            <w:shd w:val="clear" w:color="auto" w:fill="FFFFFF"/>
            <w:vAlign w:val="center"/>
          </w:tcPr>
          <w:p w14:paraId="4049F5E8" w14:textId="77777777" w:rsidR="00B9138B" w:rsidRPr="00E6518D" w:rsidRDefault="00B9138B" w:rsidP="00844B9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sati. Ako je seminarski rad s priopćenjem bio neuspješan, završni usmeni ispit obuhvaća tada i gradivo iz tih elemenata uz uručenje seminarskog rada na završnom usmenom ispitu. </w:t>
            </w:r>
          </w:p>
        </w:tc>
      </w:tr>
    </w:tbl>
    <w:p w14:paraId="74F55D0F" w14:textId="77777777" w:rsidR="00C115D2" w:rsidRDefault="00C115D2">
      <w:pPr>
        <w:rPr>
          <w:rFonts w:ascii="Arial" w:hAnsi="Arial" w:cs="Arial"/>
          <w:sz w:val="20"/>
          <w:szCs w:val="20"/>
        </w:rPr>
      </w:pPr>
    </w:p>
    <w:p w14:paraId="7DCF130F" w14:textId="0F73B35A" w:rsidR="00F8757D" w:rsidRDefault="00F8757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4B4470E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043001B4" w14:textId="77777777" w:rsidR="008A7C22" w:rsidRDefault="008A7C22" w:rsidP="00F8757D">
      <w:pPr>
        <w:pStyle w:val="Heading3"/>
      </w:pPr>
      <w:bookmarkStart w:id="21" w:name="_Toc446323084"/>
      <w:proofErr w:type="spellStart"/>
      <w:r>
        <w:t>Testiranje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komunikacijske</w:t>
      </w:r>
      <w:proofErr w:type="spellEnd"/>
      <w:r>
        <w:t xml:space="preserve"> </w:t>
      </w:r>
      <w:proofErr w:type="spellStart"/>
      <w:r w:rsidRPr="00F8757D">
        <w:t>kompetencije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21"/>
      <w:r>
        <w:t xml:space="preserve"> </w:t>
      </w:r>
    </w:p>
    <w:p w14:paraId="2B12D3CE" w14:textId="40BE1448" w:rsidR="008A7C22" w:rsidRPr="00234541" w:rsidRDefault="008A7C22" w:rsidP="00234541">
      <w:pPr>
        <w:rPr>
          <w:rFonts w:ascii="Arial" w:hAnsi="Arial" w:cs="Arial"/>
          <w:b/>
          <w:sz w:val="20"/>
        </w:rPr>
      </w:pPr>
      <w:proofErr w:type="spellStart"/>
      <w:r w:rsidRPr="00234541">
        <w:rPr>
          <w:rFonts w:ascii="Arial" w:hAnsi="Arial" w:cs="Arial"/>
          <w:b/>
          <w:sz w:val="20"/>
        </w:rPr>
        <w:t>izv</w:t>
      </w:r>
      <w:proofErr w:type="spellEnd"/>
      <w:r w:rsidRPr="00234541">
        <w:rPr>
          <w:rFonts w:ascii="Arial" w:hAnsi="Arial" w:cs="Arial"/>
          <w:b/>
          <w:sz w:val="20"/>
        </w:rPr>
        <w:t xml:space="preserve">. prof. dr. sc. </w:t>
      </w:r>
      <w:proofErr w:type="spellStart"/>
      <w:r w:rsidRPr="00234541">
        <w:rPr>
          <w:rFonts w:ascii="Arial" w:hAnsi="Arial" w:cs="Arial"/>
          <w:b/>
          <w:sz w:val="20"/>
        </w:rPr>
        <w:t>Vesna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Bagarić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Medve</w:t>
      </w:r>
      <w:proofErr w:type="spellEnd"/>
    </w:p>
    <w:p w14:paraId="571CE958" w14:textId="77777777" w:rsidR="008A7C22" w:rsidRPr="008A7C22" w:rsidRDefault="008A7C22" w:rsidP="008A7C2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538"/>
        <w:gridCol w:w="1098"/>
        <w:gridCol w:w="569"/>
        <w:gridCol w:w="676"/>
        <w:gridCol w:w="457"/>
        <w:gridCol w:w="567"/>
        <w:gridCol w:w="1280"/>
      </w:tblGrid>
      <w:tr w:rsidR="00385D9A" w:rsidRPr="007B7B0F" w14:paraId="2D12D8F9" w14:textId="77777777" w:rsidTr="00385D9A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DC576D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385D9A" w:rsidRPr="007B7B0F" w14:paraId="5AA906F8" w14:textId="77777777" w:rsidTr="00385D9A">
        <w:trPr>
          <w:trHeight w:val="174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AA358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D78" w14:textId="77777777" w:rsidR="00385D9A" w:rsidRPr="007B7B0F" w:rsidRDefault="00385D9A" w:rsidP="003C43DE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E1DE103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9ED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AB2A0F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DCB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75F79D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85D9A" w:rsidRPr="007B7B0F" w14:paraId="6150789F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17D3622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926841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B65E68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85D9A" w:rsidRPr="007B7B0F" w14:paraId="658BDAB4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87B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607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13B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5D9A" w:rsidRPr="007B7B0F" w14:paraId="10CEA1AA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869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kontinuirano praćenje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900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B36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85D9A" w:rsidRPr="007B7B0F" w14:paraId="44ABCAD8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F54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kontinuirano provjeravanje znanja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42E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EAA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385D9A" w:rsidRPr="007B7B0F" w14:paraId="44AEFCFE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9075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seminarski rad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846A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AEA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385D9A" w:rsidRPr="007B7B0F" w14:paraId="091AD429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2C6B07" w14:textId="77777777" w:rsidR="00385D9A" w:rsidRPr="00CA7B23" w:rsidRDefault="00385D9A" w:rsidP="003C43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9B59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7AD4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85D9A" w:rsidRPr="007B7B0F" w14:paraId="5ED9EBB3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49E4C3" w14:textId="77777777" w:rsidR="00385D9A" w:rsidRPr="00CA7B23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A7B2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85D9A" w:rsidRPr="007B7B0F" w14:paraId="02CC3634" w14:textId="77777777" w:rsidTr="00385D9A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A37" w14:textId="77777777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Konačna ocjena izvodi se iz sljedećih elemenata: </w:t>
            </w:r>
          </w:p>
          <w:p w14:paraId="0C78D82B" w14:textId="77777777" w:rsidR="00385D9A" w:rsidRPr="00CA7B23" w:rsidRDefault="00385D9A" w:rsidP="00385D9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kontinuirano praćenje (aktivnost na satu te kvalitetan prinos raspravi na temelju pročitane literature i sadržaja obrađenih na prethodnim satima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bodova)</w:t>
            </w:r>
          </w:p>
          <w:p w14:paraId="1309AA96" w14:textId="77777777" w:rsidR="00385D9A" w:rsidRPr="00CA7B23" w:rsidRDefault="00385D9A" w:rsidP="00385D9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kont</w:t>
            </w:r>
            <w:r>
              <w:rPr>
                <w:rFonts w:ascii="Arial" w:hAnsi="Arial" w:cs="Arial"/>
                <w:sz w:val="20"/>
                <w:szCs w:val="20"/>
              </w:rPr>
              <w:t>inuirano provjeravanje znanja (zadaci -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50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bodova) </w:t>
            </w:r>
          </w:p>
          <w:p w14:paraId="74E20279" w14:textId="77777777" w:rsidR="00385D9A" w:rsidRDefault="00385D9A" w:rsidP="00385D9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DFB">
              <w:rPr>
                <w:rFonts w:ascii="Arial" w:hAnsi="Arial" w:cs="Arial"/>
                <w:sz w:val="20"/>
                <w:szCs w:val="20"/>
              </w:rPr>
              <w:t xml:space="preserve">seminarski rad (usmena prezentacija – 5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bodova, rad – 30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85CED3" w14:textId="77777777" w:rsidR="00385D9A" w:rsidRPr="00F57DFB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DFB">
              <w:rPr>
                <w:rFonts w:ascii="Arial" w:hAnsi="Arial" w:cs="Arial"/>
                <w:sz w:val="20"/>
                <w:szCs w:val="20"/>
              </w:rPr>
              <w:t xml:space="preserve">Iz svih elemenata praćenja i provjeravanja student može ostvariti maksimalno 100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bodova, što čini 100% ocjene. Za prolaznu ocjenu student treba ostvariti minimalno 60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 ili 60% ocjene. </w:t>
            </w:r>
          </w:p>
          <w:p w14:paraId="3A1CED66" w14:textId="0B26B38E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Skala je ocjenjivanja sljedeća: 60% - 69,9%  = dovoljan (2), 70% - 79,9%  = dobar (3), 80% - 89,9%   = vrlo dobar (4), 90% - 100% = izvrstan (5).</w:t>
            </w:r>
          </w:p>
        </w:tc>
      </w:tr>
      <w:tr w:rsidR="00385D9A" w:rsidRPr="007B7B0F" w14:paraId="3C5B34FD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481BB0" w14:textId="77777777" w:rsidR="00385D9A" w:rsidRPr="00CA7B23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85D9A" w:rsidRPr="007B7B0F" w14:paraId="07FCDFE9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96AB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Studenti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su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obvezni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poha</w:t>
            </w:r>
            <w:r w:rsidRPr="00CA7B23">
              <w:rPr>
                <w:rFonts w:ascii="Arial" w:hAnsi="Arial" w:cs="Arial"/>
                <w:sz w:val="20"/>
                <w:szCs w:val="20"/>
              </w:rPr>
              <w:t>đ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ati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70% održanih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nastavnih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sati</w:t>
            </w:r>
            <w:r w:rsidRPr="00CA7B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C1B28AE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57B52A20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29C37CE4" w14:textId="3A97FA78" w:rsidR="008A7C22" w:rsidRPr="00F8757D" w:rsidRDefault="008A7C22" w:rsidP="00F8757D">
      <w:pPr>
        <w:pStyle w:val="Heading3"/>
      </w:pPr>
      <w:bookmarkStart w:id="22" w:name="_Toc446323085"/>
      <w:proofErr w:type="spellStart"/>
      <w:r>
        <w:t>Glotodidaktika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22"/>
    </w:p>
    <w:p w14:paraId="05879F3C" w14:textId="77777777" w:rsidR="008A7C22" w:rsidRPr="00234541" w:rsidRDefault="008A7C22" w:rsidP="00234541">
      <w:pPr>
        <w:rPr>
          <w:rFonts w:ascii="Arial" w:hAnsi="Arial" w:cs="Arial"/>
          <w:b/>
          <w:sz w:val="20"/>
        </w:rPr>
      </w:pPr>
      <w:proofErr w:type="spellStart"/>
      <w:r w:rsidRPr="00234541">
        <w:rPr>
          <w:rFonts w:ascii="Arial" w:hAnsi="Arial" w:cs="Arial"/>
          <w:b/>
          <w:sz w:val="20"/>
        </w:rPr>
        <w:t>izv</w:t>
      </w:r>
      <w:proofErr w:type="spellEnd"/>
      <w:r w:rsidRPr="00234541">
        <w:rPr>
          <w:rFonts w:ascii="Arial" w:hAnsi="Arial" w:cs="Arial"/>
          <w:b/>
          <w:sz w:val="20"/>
        </w:rPr>
        <w:t xml:space="preserve">. prof. dr. sc. </w:t>
      </w:r>
      <w:proofErr w:type="spellStart"/>
      <w:r w:rsidRPr="00234541">
        <w:rPr>
          <w:rFonts w:ascii="Arial" w:hAnsi="Arial" w:cs="Arial"/>
          <w:b/>
          <w:sz w:val="20"/>
        </w:rPr>
        <w:t>Vesna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Bagarić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Medve</w:t>
      </w:r>
      <w:proofErr w:type="spellEnd"/>
    </w:p>
    <w:p w14:paraId="6602691E" w14:textId="77777777" w:rsidR="008A7C22" w:rsidRPr="008A7C22" w:rsidRDefault="008A7C22" w:rsidP="008A7C2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538"/>
        <w:gridCol w:w="1098"/>
        <w:gridCol w:w="569"/>
        <w:gridCol w:w="676"/>
        <w:gridCol w:w="457"/>
        <w:gridCol w:w="567"/>
        <w:gridCol w:w="1280"/>
      </w:tblGrid>
      <w:tr w:rsidR="00385D9A" w:rsidRPr="007B7B0F" w14:paraId="3F29CFC7" w14:textId="77777777" w:rsidTr="00385D9A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2EF996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385D9A" w:rsidRPr="007B7B0F" w14:paraId="61F44DA5" w14:textId="77777777" w:rsidTr="00385D9A">
        <w:trPr>
          <w:trHeight w:val="174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14C86E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436" w14:textId="77777777" w:rsidR="00385D9A" w:rsidRPr="007B7B0F" w:rsidRDefault="00385D9A" w:rsidP="003C43DE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FA83B3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9D4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063EA6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4ED4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4303C3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85D9A" w:rsidRPr="007B7B0F" w14:paraId="231538D1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538BE1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2A27E1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48C75F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85D9A" w:rsidRPr="007B7B0F" w14:paraId="254CEAEC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156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7B1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4AA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5D9A" w:rsidRPr="007B7B0F" w14:paraId="0B6E0EF5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62C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kontinuirano praćenje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F92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69C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385D9A" w:rsidRPr="007B7B0F" w14:paraId="0E7E5089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024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kontinuirano provjeravanje znanja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553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F99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385D9A" w:rsidRPr="007B7B0F" w14:paraId="046E882B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E443FB" w14:textId="77777777" w:rsidR="00385D9A" w:rsidRPr="00CA7B23" w:rsidRDefault="00385D9A" w:rsidP="003C43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E1B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4F2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85D9A" w:rsidRPr="007B7B0F" w14:paraId="530A8867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6A7B57" w14:textId="77777777" w:rsidR="00385D9A" w:rsidRPr="00CA7B23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A7B2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85D9A" w:rsidRPr="007B7B0F" w14:paraId="5F3560AE" w14:textId="77777777" w:rsidTr="00385D9A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26A" w14:textId="77777777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Konačna ocjena izvodi se iz sljedećih elementa praćenja i provjeravanja: </w:t>
            </w:r>
          </w:p>
          <w:p w14:paraId="1B724509" w14:textId="77777777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- kontinuirano praćenje (zadaci – 10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bodova,  aktivnost na satu te kvalitetan prinos raspravi na temelju pročitane literature i sadržaja obrađenih na prethodnim satima – 15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9CF2CA9" w14:textId="77777777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- kontinuirano provjeravanje znanja (tri kolokvij</w:t>
            </w:r>
            <w:r>
              <w:rPr>
                <w:rFonts w:ascii="Arial" w:hAnsi="Arial" w:cs="Arial"/>
                <w:sz w:val="20"/>
                <w:szCs w:val="20"/>
              </w:rPr>
              <w:t xml:space="preserve">a, svaki po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bodova)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F10052" w14:textId="77777777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Iz svih elemenata praćenja i provjeravanja student može ostvariti maksimalno 100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bodova, što čini 100% ocjene. Za prolaznu ocjenu student treba ostvariti minimalno 60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 ili 60% ocjene. </w:t>
            </w:r>
          </w:p>
          <w:p w14:paraId="17A63B15" w14:textId="77777777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Skala je ocjenjivanja sljedeća: 60% - 69,9%  = dovoljan (2), 70% - 79,9%  = dobar (3), 80% - 89,9%   = vrlo dobar (4), 90% - 100% = izvrstan (5).</w:t>
            </w:r>
          </w:p>
        </w:tc>
      </w:tr>
      <w:tr w:rsidR="00385D9A" w:rsidRPr="007B7B0F" w14:paraId="0A42C537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CADB10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85D9A" w:rsidRPr="007B7B0F" w14:paraId="43034350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AFAC5" w14:textId="6F3A358B" w:rsidR="00385D9A" w:rsidRPr="007B7B0F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5C1DFC25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5EB1EBAB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33C820DC" w14:textId="5B11674E" w:rsidR="008A7C22" w:rsidRDefault="008A7C22" w:rsidP="00F8757D">
      <w:pPr>
        <w:pStyle w:val="Heading3"/>
      </w:pPr>
      <w:bookmarkStart w:id="23" w:name="_Toc446323086"/>
      <w:proofErr w:type="spellStart"/>
      <w:r>
        <w:lastRenderedPageBreak/>
        <w:t>Usvajanj</w:t>
      </w:r>
      <w:r w:rsidR="00385D9A">
        <w:t>e</w:t>
      </w:r>
      <w:proofErr w:type="spellEnd"/>
      <w:r w:rsidR="00385D9A">
        <w:t xml:space="preserve"> </w:t>
      </w:r>
      <w:proofErr w:type="spellStart"/>
      <w:r w:rsidR="00385D9A">
        <w:t>drugog</w:t>
      </w:r>
      <w:proofErr w:type="spellEnd"/>
      <w:r w:rsidR="00385D9A">
        <w:t xml:space="preserve"> </w:t>
      </w:r>
      <w:proofErr w:type="spellStart"/>
      <w:r w:rsidR="00385D9A">
        <w:t>i</w:t>
      </w:r>
      <w:proofErr w:type="spellEnd"/>
      <w:r w:rsidR="00385D9A">
        <w:t xml:space="preserve"> </w:t>
      </w:r>
      <w:proofErr w:type="spellStart"/>
      <w:r w:rsidR="00385D9A">
        <w:t>stranog</w:t>
      </w:r>
      <w:proofErr w:type="spellEnd"/>
      <w:r w:rsidR="00385D9A">
        <w:t xml:space="preserve"> </w:t>
      </w:r>
      <w:proofErr w:type="spellStart"/>
      <w:r w:rsidR="00385D9A" w:rsidRPr="00F8757D">
        <w:t>jezika</w:t>
      </w:r>
      <w:proofErr w:type="spellEnd"/>
      <w:r w:rsidR="00385D9A">
        <w:t xml:space="preserve"> (</w:t>
      </w:r>
      <w:r>
        <w:t>DP)</w:t>
      </w:r>
      <w:bookmarkEnd w:id="23"/>
    </w:p>
    <w:p w14:paraId="6FEC45FB" w14:textId="77777777" w:rsidR="008A7C22" w:rsidRPr="00234541" w:rsidRDefault="008A7C22" w:rsidP="00234541">
      <w:pPr>
        <w:rPr>
          <w:rFonts w:ascii="Arial" w:hAnsi="Arial" w:cs="Arial"/>
          <w:b/>
          <w:sz w:val="20"/>
        </w:rPr>
      </w:pPr>
      <w:proofErr w:type="spellStart"/>
      <w:r w:rsidRPr="00234541">
        <w:rPr>
          <w:rFonts w:ascii="Arial" w:hAnsi="Arial" w:cs="Arial"/>
          <w:b/>
          <w:sz w:val="20"/>
        </w:rPr>
        <w:t>izv</w:t>
      </w:r>
      <w:proofErr w:type="spellEnd"/>
      <w:r w:rsidRPr="00234541">
        <w:rPr>
          <w:rFonts w:ascii="Arial" w:hAnsi="Arial" w:cs="Arial"/>
          <w:b/>
          <w:sz w:val="20"/>
        </w:rPr>
        <w:t xml:space="preserve">. prof. dr. sc. </w:t>
      </w:r>
      <w:proofErr w:type="spellStart"/>
      <w:r w:rsidRPr="00234541">
        <w:rPr>
          <w:rFonts w:ascii="Arial" w:hAnsi="Arial" w:cs="Arial"/>
          <w:b/>
          <w:sz w:val="20"/>
        </w:rPr>
        <w:t>Vesna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Bagarić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Medve</w:t>
      </w:r>
      <w:proofErr w:type="spellEnd"/>
    </w:p>
    <w:p w14:paraId="20B4177D" w14:textId="77777777" w:rsidR="008A7C22" w:rsidRDefault="008A7C22" w:rsidP="008A7C2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538"/>
        <w:gridCol w:w="1098"/>
        <w:gridCol w:w="569"/>
        <w:gridCol w:w="676"/>
        <w:gridCol w:w="457"/>
        <w:gridCol w:w="567"/>
        <w:gridCol w:w="1280"/>
      </w:tblGrid>
      <w:tr w:rsidR="00385D9A" w:rsidRPr="007B7B0F" w14:paraId="37ABBF85" w14:textId="77777777" w:rsidTr="00385D9A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B0409E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385D9A" w:rsidRPr="007B7B0F" w14:paraId="3B03149D" w14:textId="77777777" w:rsidTr="00385D9A">
        <w:trPr>
          <w:trHeight w:val="174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DF2E27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6A07" w14:textId="77777777" w:rsidR="00385D9A" w:rsidRPr="007B7B0F" w:rsidRDefault="00385D9A" w:rsidP="003C43DE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C282E8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B7E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05491D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D4B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B4C555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85D9A" w:rsidRPr="007B7B0F" w14:paraId="0BAC4B36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03A907F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C61A39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E8DE7E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85D9A" w:rsidRPr="007B7B0F" w14:paraId="7FA05F48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C60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CD5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F31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5D9A" w:rsidRPr="007B7B0F" w14:paraId="34F82A51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E1C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kontinuirano praćenje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2DF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38E2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385D9A" w:rsidRPr="007B7B0F" w14:paraId="590B6B56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4B4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usmeni ispit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79C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AAF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385D9A" w:rsidRPr="007B7B0F" w14:paraId="45051BD4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21B230" w14:textId="77777777" w:rsidR="00385D9A" w:rsidRPr="00CA7B23" w:rsidRDefault="00385D9A" w:rsidP="003C43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D26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01D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85D9A" w:rsidRPr="007B7B0F" w14:paraId="3235F9D9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095CB2" w14:textId="77777777" w:rsidR="00385D9A" w:rsidRPr="00CA7B23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A7B2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85D9A" w:rsidRPr="007B7B0F" w14:paraId="177D58E4" w14:textId="77777777" w:rsidTr="00385D9A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3EF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Konačna ocjena izvodi se iz sljedećih elementa: </w:t>
            </w:r>
          </w:p>
          <w:p w14:paraId="406F9A51" w14:textId="77777777" w:rsidR="00385D9A" w:rsidRPr="00CA7B23" w:rsidRDefault="00385D9A" w:rsidP="00385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kontinuirano praćenje(aktivnost na satu te kvalitetan prinos raspravi na temelju pročitane literature i sadržaja </w:t>
            </w:r>
            <w:r>
              <w:rPr>
                <w:rFonts w:ascii="Arial" w:hAnsi="Arial" w:cs="Arial"/>
                <w:sz w:val="20"/>
                <w:szCs w:val="20"/>
              </w:rPr>
              <w:t>obrađenih na prethodnim satima -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7FDDE2" w14:textId="77777777" w:rsidR="00385D9A" w:rsidRPr="00CA7B23" w:rsidRDefault="00385D9A" w:rsidP="00385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usmenog ispita na kojem student može ostvariti maksimalno 50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6FF362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Za prolaznu ocjenu student treba ostvariti minimalno 39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 ili 60% ocjene. </w:t>
            </w:r>
          </w:p>
          <w:p w14:paraId="49D8A6A1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Skala je ocjenjivanja sljedeća: 60% - 69,9%  = dovoljan (2), 70% - 79,9%  = dobar (3), 80% - 89,9%   = vrlo dobar (4), 90% - 100% = izvrstan (5).</w:t>
            </w:r>
          </w:p>
        </w:tc>
      </w:tr>
      <w:tr w:rsidR="00385D9A" w:rsidRPr="007B7B0F" w14:paraId="130DC4AB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C7D39B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85D9A" w:rsidRPr="007B7B0F" w14:paraId="1AD55D19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013D4" w14:textId="45B4FADF" w:rsidR="00385D9A" w:rsidRPr="007B7B0F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0A0FD8D3" w14:textId="77777777" w:rsidR="00385D9A" w:rsidRDefault="00385D9A" w:rsidP="008A7C22">
      <w:pPr>
        <w:rPr>
          <w:lang w:val="en-GB"/>
        </w:rPr>
      </w:pPr>
    </w:p>
    <w:p w14:paraId="59E1D88E" w14:textId="77777777" w:rsidR="00385D9A" w:rsidRDefault="00385D9A" w:rsidP="008A7C22">
      <w:pPr>
        <w:rPr>
          <w:lang w:val="en-GB"/>
        </w:rPr>
      </w:pPr>
    </w:p>
    <w:p w14:paraId="3CFFFCE4" w14:textId="7D988340" w:rsidR="00385D9A" w:rsidRDefault="00385D9A" w:rsidP="00F8757D">
      <w:pPr>
        <w:pStyle w:val="Heading3"/>
      </w:pPr>
      <w:bookmarkStart w:id="24" w:name="_Toc446323087"/>
      <w:proofErr w:type="spellStart"/>
      <w:r w:rsidRPr="00F8757D">
        <w:t>Usvajanje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(JP)</w:t>
      </w:r>
      <w:bookmarkEnd w:id="24"/>
    </w:p>
    <w:p w14:paraId="4395837B" w14:textId="77777777" w:rsidR="00385D9A" w:rsidRPr="00234541" w:rsidRDefault="00385D9A" w:rsidP="00234541">
      <w:pPr>
        <w:rPr>
          <w:rFonts w:ascii="Arial" w:hAnsi="Arial" w:cs="Arial"/>
          <w:b/>
          <w:sz w:val="20"/>
        </w:rPr>
      </w:pPr>
      <w:proofErr w:type="spellStart"/>
      <w:r w:rsidRPr="00234541">
        <w:rPr>
          <w:rFonts w:ascii="Arial" w:hAnsi="Arial" w:cs="Arial"/>
          <w:b/>
          <w:sz w:val="20"/>
        </w:rPr>
        <w:t>izv</w:t>
      </w:r>
      <w:proofErr w:type="spellEnd"/>
      <w:r w:rsidRPr="00234541">
        <w:rPr>
          <w:rFonts w:ascii="Arial" w:hAnsi="Arial" w:cs="Arial"/>
          <w:b/>
          <w:sz w:val="20"/>
        </w:rPr>
        <w:t xml:space="preserve">. prof. dr. sc. </w:t>
      </w:r>
      <w:proofErr w:type="spellStart"/>
      <w:r w:rsidRPr="00234541">
        <w:rPr>
          <w:rFonts w:ascii="Arial" w:hAnsi="Arial" w:cs="Arial"/>
          <w:b/>
          <w:sz w:val="20"/>
        </w:rPr>
        <w:t>Vesna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Bagarić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Medve</w:t>
      </w:r>
      <w:proofErr w:type="spellEnd"/>
    </w:p>
    <w:p w14:paraId="1CFDCD0E" w14:textId="77777777" w:rsidR="00385D9A" w:rsidRPr="008A7C22" w:rsidRDefault="00385D9A" w:rsidP="008A7C2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538"/>
        <w:gridCol w:w="1098"/>
        <w:gridCol w:w="569"/>
        <w:gridCol w:w="676"/>
        <w:gridCol w:w="457"/>
        <w:gridCol w:w="567"/>
        <w:gridCol w:w="1280"/>
      </w:tblGrid>
      <w:tr w:rsidR="00385D9A" w:rsidRPr="007B7B0F" w14:paraId="4884B698" w14:textId="77777777" w:rsidTr="00385D9A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45FC13A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385D9A" w:rsidRPr="007B7B0F" w14:paraId="3545E656" w14:textId="77777777" w:rsidTr="00385D9A">
        <w:trPr>
          <w:trHeight w:val="174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5DCDF8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7A62" w14:textId="77777777" w:rsidR="00385D9A" w:rsidRPr="007B7B0F" w:rsidRDefault="00385D9A" w:rsidP="003C43DE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6AF2E5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73F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23BD60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C46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233F72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85D9A" w:rsidRPr="007B7B0F" w14:paraId="2A3AE3DC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A236B3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19597A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8A7F1B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85D9A" w:rsidRPr="007B7B0F" w14:paraId="1C44160C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397A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CE5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348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5D9A" w:rsidRPr="007B7B0F" w14:paraId="2E0645E8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B9E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kontinuirano praćenje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49D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73ED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385D9A" w:rsidRPr="007B7B0F" w14:paraId="29F38133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408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usmeni ispit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D13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765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385D9A" w:rsidRPr="007B7B0F" w14:paraId="2142E326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03D64" w14:textId="77777777" w:rsidR="00385D9A" w:rsidRPr="00CA7B23" w:rsidRDefault="00385D9A" w:rsidP="003C43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A8C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3B90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85D9A" w:rsidRPr="007B7B0F" w14:paraId="09B6F29F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0E892" w14:textId="77777777" w:rsidR="00385D9A" w:rsidRPr="00CA7B23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A7B2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85D9A" w:rsidRPr="007B7B0F" w14:paraId="47573EC7" w14:textId="77777777" w:rsidTr="00385D9A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F79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Konačna ocjena izvodi se iz sljedećih elemenata: </w:t>
            </w:r>
          </w:p>
          <w:p w14:paraId="24D52A43" w14:textId="77777777" w:rsidR="00385D9A" w:rsidRPr="00CA7B23" w:rsidRDefault="00385D9A" w:rsidP="00385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kontinuirano praćenje (aktivnost na satu te kvalitetan prinos raspravi na temelju pročitane literature i sadržaja obrađenih na prethodnim satima  - 15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</w:t>
            </w:r>
            <w:r>
              <w:rPr>
                <w:rFonts w:ascii="Arial" w:hAnsi="Arial" w:cs="Arial"/>
                <w:sz w:val="20"/>
                <w:szCs w:val="20"/>
              </w:rPr>
              <w:t xml:space="preserve">a, referat 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bodova</w:t>
            </w:r>
            <w:r w:rsidRPr="00CA7B2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C315FF" w14:textId="77777777" w:rsidR="00385D9A" w:rsidRPr="00CA7B23" w:rsidRDefault="00385D9A" w:rsidP="00385D9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usmeni ispit na kojem student može ostvariti maksimalno 50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</w:t>
            </w:r>
          </w:p>
          <w:p w14:paraId="772FA050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Za prolaznu ocjenu student treba ostvariti minimalno 48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 ili 60% ocjene. </w:t>
            </w:r>
          </w:p>
          <w:p w14:paraId="7926249B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Skala je ocjenjivanja sljedeća: 60% - 69,9%  = dovoljan (2), 70% - 79,9%  = dobar (3), 80% - 89,9%   = vrlo dobar (4), 90% - 100% = izvrstan (5).</w:t>
            </w:r>
          </w:p>
        </w:tc>
      </w:tr>
      <w:tr w:rsidR="00385D9A" w:rsidRPr="007B7B0F" w14:paraId="7B54EB8F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10247E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85D9A" w:rsidRPr="007B7B0F" w14:paraId="49A2AD2B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DC16F" w14:textId="00DA2F8E" w:rsidR="00385D9A" w:rsidRPr="007B7B0F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6AAAEE3D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5B6D395B" w14:textId="7F952ACB" w:rsidR="00F8757D" w:rsidRDefault="00F8757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979C91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6BBDAFAB" w14:textId="60ECF78E" w:rsidR="008A7C22" w:rsidRDefault="008A7C22" w:rsidP="00F8757D">
      <w:pPr>
        <w:pStyle w:val="Heading3"/>
      </w:pPr>
      <w:bookmarkStart w:id="25" w:name="_Toc446323088"/>
      <w:proofErr w:type="spellStart"/>
      <w:r>
        <w:t>Istraživanje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 w:rsidRPr="00F8757D"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25"/>
    </w:p>
    <w:p w14:paraId="7DE1EEEE" w14:textId="77777777" w:rsidR="008A7C22" w:rsidRPr="00234541" w:rsidRDefault="008A7C22" w:rsidP="00234541">
      <w:pPr>
        <w:rPr>
          <w:rFonts w:ascii="Arial" w:hAnsi="Arial" w:cs="Arial"/>
          <w:b/>
          <w:sz w:val="20"/>
        </w:rPr>
      </w:pPr>
      <w:proofErr w:type="spellStart"/>
      <w:r w:rsidRPr="00234541">
        <w:rPr>
          <w:rFonts w:ascii="Arial" w:hAnsi="Arial" w:cs="Arial"/>
          <w:b/>
          <w:sz w:val="20"/>
        </w:rPr>
        <w:t>izv</w:t>
      </w:r>
      <w:proofErr w:type="spellEnd"/>
      <w:r w:rsidRPr="00234541">
        <w:rPr>
          <w:rFonts w:ascii="Arial" w:hAnsi="Arial" w:cs="Arial"/>
          <w:b/>
          <w:sz w:val="20"/>
        </w:rPr>
        <w:t xml:space="preserve">. prof. dr. sc. </w:t>
      </w:r>
      <w:proofErr w:type="spellStart"/>
      <w:r w:rsidRPr="00234541">
        <w:rPr>
          <w:rFonts w:ascii="Arial" w:hAnsi="Arial" w:cs="Arial"/>
          <w:b/>
          <w:sz w:val="20"/>
        </w:rPr>
        <w:t>Vesna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Bagarić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Medve</w:t>
      </w:r>
      <w:proofErr w:type="spellEnd"/>
    </w:p>
    <w:p w14:paraId="324D7778" w14:textId="77777777" w:rsidR="008A7C22" w:rsidRPr="008A7C22" w:rsidRDefault="008A7C22" w:rsidP="008A7C2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538"/>
        <w:gridCol w:w="1098"/>
        <w:gridCol w:w="569"/>
        <w:gridCol w:w="676"/>
        <w:gridCol w:w="457"/>
        <w:gridCol w:w="567"/>
        <w:gridCol w:w="1280"/>
      </w:tblGrid>
      <w:tr w:rsidR="00385D9A" w:rsidRPr="007B7B0F" w14:paraId="28170EB1" w14:textId="77777777" w:rsidTr="00385D9A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4D8C95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385D9A" w:rsidRPr="007B7B0F" w14:paraId="1305D6A9" w14:textId="77777777" w:rsidTr="00385D9A">
        <w:trPr>
          <w:trHeight w:val="174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9B589F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87B4" w14:textId="77777777" w:rsidR="00385D9A" w:rsidRPr="007B7B0F" w:rsidRDefault="00385D9A" w:rsidP="003C43DE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599EA38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3A6A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BCC6B4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B31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314E7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85D9A" w:rsidRPr="007B7B0F" w14:paraId="51F44BF4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208C4DE" w14:textId="77777777" w:rsidR="00385D9A" w:rsidRPr="007B7B0F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7570B0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70C2F8" w14:textId="77777777" w:rsidR="00385D9A" w:rsidRPr="007B7B0F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85D9A" w:rsidRPr="007B7B0F" w14:paraId="3FE924C6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1C2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B73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7206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5D9A" w:rsidRPr="007B7B0F" w14:paraId="08BF9BE6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C8A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kontinuirano praćenje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773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0794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55%</w:t>
            </w:r>
          </w:p>
        </w:tc>
      </w:tr>
      <w:tr w:rsidR="00385D9A" w:rsidRPr="007B7B0F" w14:paraId="377FADFF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5F2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203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9C5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385D9A" w:rsidRPr="007B7B0F" w14:paraId="1C1B0ED7" w14:textId="77777777" w:rsidTr="00385D9A"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2EAE6" w14:textId="77777777" w:rsidR="00385D9A" w:rsidRPr="00CA7B23" w:rsidRDefault="00385D9A" w:rsidP="003C43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5C88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CB96" w14:textId="77777777" w:rsidR="00385D9A" w:rsidRPr="00CA7B23" w:rsidRDefault="00385D9A" w:rsidP="003C4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85D9A" w:rsidRPr="007B7B0F" w14:paraId="2146AA2D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14FD4F" w14:textId="77777777" w:rsidR="00385D9A" w:rsidRPr="00CA7B23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A7B2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85D9A" w:rsidRPr="007B7B0F" w14:paraId="5B4CF10F" w14:textId="77777777" w:rsidTr="00385D9A">
        <w:trPr>
          <w:trHeight w:val="4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818" w14:textId="77777777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Konačna ocjena izvodi se iz sljedećih elemenata: </w:t>
            </w:r>
          </w:p>
          <w:p w14:paraId="76A3CFF3" w14:textId="77777777" w:rsidR="00385D9A" w:rsidRPr="00CA7B23" w:rsidRDefault="00385D9A" w:rsidP="00385D9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 xml:space="preserve">kontinuirano praćenje (aktivnost na satu te kvalitetan prinos raspravi na temelju pročitane literature i sadržaja </w:t>
            </w:r>
            <w:r>
              <w:rPr>
                <w:rFonts w:ascii="Arial" w:hAnsi="Arial" w:cs="Arial"/>
                <w:sz w:val="20"/>
                <w:szCs w:val="20"/>
              </w:rPr>
              <w:t xml:space="preserve">obrađenih na prethodnim satima - 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CA7B23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CA7B23">
              <w:rPr>
                <w:rFonts w:ascii="Arial" w:hAnsi="Arial" w:cs="Arial"/>
                <w:sz w:val="20"/>
                <w:szCs w:val="20"/>
              </w:rPr>
              <w:t xml:space="preserve"> bodova</w:t>
            </w:r>
            <w:r>
              <w:rPr>
                <w:rFonts w:ascii="Arial" w:hAnsi="Arial" w:cs="Arial"/>
                <w:sz w:val="20"/>
                <w:szCs w:val="20"/>
              </w:rPr>
              <w:t xml:space="preserve">; zadaci - 25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bodova; esej - 10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bodova</w:t>
            </w:r>
            <w:r w:rsidRPr="00CA7B2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6D9850" w14:textId="77777777" w:rsidR="00385D9A" w:rsidRDefault="00385D9A" w:rsidP="00385D9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DFB">
              <w:rPr>
                <w:rFonts w:ascii="Arial" w:hAnsi="Arial" w:cs="Arial"/>
                <w:sz w:val="20"/>
                <w:szCs w:val="20"/>
              </w:rPr>
              <w:t xml:space="preserve">seminarski rad (usmena prezentacija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57DFB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bodova, rad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57DFB">
              <w:rPr>
                <w:rFonts w:ascii="Arial" w:hAnsi="Arial" w:cs="Arial"/>
                <w:sz w:val="20"/>
                <w:szCs w:val="20"/>
              </w:rPr>
              <w:t xml:space="preserve"> 40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bodova)</w:t>
            </w:r>
          </w:p>
          <w:p w14:paraId="5878F26D" w14:textId="77777777" w:rsidR="00385D9A" w:rsidRPr="00F57DFB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DFB">
              <w:rPr>
                <w:rFonts w:ascii="Arial" w:hAnsi="Arial" w:cs="Arial"/>
                <w:sz w:val="20"/>
                <w:szCs w:val="20"/>
              </w:rPr>
              <w:t xml:space="preserve">Iz svih elemenata praćenja i provjeravanja student može ostvariti maksimalno 100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bodova, što čini 100% ocjene. Za prolaznu ocjenu student treba ostvariti minimalno 60 </w:t>
            </w:r>
            <w:proofErr w:type="spellStart"/>
            <w:r w:rsidRPr="00F57DFB">
              <w:rPr>
                <w:rFonts w:ascii="Arial" w:hAnsi="Arial" w:cs="Arial"/>
                <w:sz w:val="20"/>
                <w:szCs w:val="20"/>
              </w:rPr>
              <w:t>ocjenskih</w:t>
            </w:r>
            <w:proofErr w:type="spellEnd"/>
            <w:r w:rsidRPr="00F57DFB">
              <w:rPr>
                <w:rFonts w:ascii="Arial" w:hAnsi="Arial" w:cs="Arial"/>
                <w:sz w:val="20"/>
                <w:szCs w:val="20"/>
              </w:rPr>
              <w:t xml:space="preserve"> bodova ili 60% ocjene. </w:t>
            </w:r>
          </w:p>
          <w:p w14:paraId="1DB59CCC" w14:textId="342CD066" w:rsidR="00385D9A" w:rsidRPr="00CA7B23" w:rsidRDefault="00385D9A" w:rsidP="003C4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</w:rPr>
              <w:t>Skala je ocjenjivanja sljedeća: 60% - 69,9%  = dovoljan (2), 70% - 79,9%  = dobar (3), 80% - 89,9%   = vrlo dobar (4), 90% - 100% = izvrstan (5).</w:t>
            </w:r>
          </w:p>
        </w:tc>
      </w:tr>
      <w:tr w:rsidR="00385D9A" w:rsidRPr="007B7B0F" w14:paraId="7C971469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C8BA12" w14:textId="77777777" w:rsidR="00385D9A" w:rsidRPr="00CA7B23" w:rsidRDefault="00385D9A" w:rsidP="003C4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2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85D9A" w:rsidRPr="007B7B0F" w14:paraId="7EB300A6" w14:textId="77777777" w:rsidTr="00385D9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F21C" w14:textId="77777777" w:rsidR="00385D9A" w:rsidRPr="00CA7B23" w:rsidRDefault="00385D9A" w:rsidP="003C43DE">
            <w:pPr>
              <w:rPr>
                <w:rFonts w:ascii="Arial" w:hAnsi="Arial" w:cs="Arial"/>
                <w:sz w:val="20"/>
                <w:szCs w:val="20"/>
              </w:rPr>
            </w:pP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Studenti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su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obvezni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poha</w:t>
            </w:r>
            <w:r w:rsidRPr="00CA7B23">
              <w:rPr>
                <w:rFonts w:ascii="Arial" w:hAnsi="Arial" w:cs="Arial"/>
                <w:sz w:val="20"/>
                <w:szCs w:val="20"/>
              </w:rPr>
              <w:t>đ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ati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70% održanih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nastavnih</w:t>
            </w:r>
            <w:r w:rsidRPr="00CA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B23">
              <w:rPr>
                <w:rFonts w:ascii="Arial" w:hAnsi="Arial" w:cs="Arial"/>
                <w:sz w:val="20"/>
                <w:szCs w:val="20"/>
                <w:lang w:val="pl-PL"/>
              </w:rPr>
              <w:t>sati</w:t>
            </w:r>
            <w:r w:rsidRPr="00CA7B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83E3CEA" w14:textId="77777777" w:rsidR="008A7C22" w:rsidRDefault="008A7C22">
      <w:pPr>
        <w:rPr>
          <w:rFonts w:ascii="Arial" w:hAnsi="Arial" w:cs="Arial"/>
          <w:sz w:val="20"/>
          <w:szCs w:val="20"/>
        </w:rPr>
      </w:pPr>
    </w:p>
    <w:p w14:paraId="63820E18" w14:textId="77777777" w:rsidR="00277CBD" w:rsidRDefault="00277CBD">
      <w:pPr>
        <w:rPr>
          <w:rFonts w:ascii="Arial" w:hAnsi="Arial" w:cs="Arial"/>
          <w:sz w:val="20"/>
          <w:szCs w:val="20"/>
        </w:rPr>
      </w:pPr>
    </w:p>
    <w:p w14:paraId="7A84B707" w14:textId="77777777" w:rsidR="00277CBD" w:rsidRDefault="00277CBD" w:rsidP="00F8757D">
      <w:pPr>
        <w:pStyle w:val="Heading3"/>
      </w:pPr>
      <w:bookmarkStart w:id="26" w:name="_Toc446323089"/>
      <w:proofErr w:type="spellStart"/>
      <w:r>
        <w:t>Nastava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u </w:t>
      </w:r>
      <w:proofErr w:type="spellStart"/>
      <w:r>
        <w:t>ranoj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26"/>
      <w:r>
        <w:t xml:space="preserve"> </w:t>
      </w:r>
    </w:p>
    <w:p w14:paraId="38F71081" w14:textId="506E6E58" w:rsidR="00277CBD" w:rsidRPr="00234541" w:rsidRDefault="00277CBD" w:rsidP="00234541">
      <w:pPr>
        <w:rPr>
          <w:rFonts w:ascii="Arial" w:hAnsi="Arial" w:cs="Arial"/>
          <w:b/>
          <w:sz w:val="20"/>
        </w:rPr>
      </w:pPr>
      <w:r w:rsidRPr="00234541">
        <w:rPr>
          <w:rFonts w:ascii="Arial" w:hAnsi="Arial" w:cs="Arial"/>
          <w:b/>
          <w:sz w:val="20"/>
        </w:rPr>
        <w:t xml:space="preserve">doc. dr. sc. </w:t>
      </w:r>
      <w:proofErr w:type="spellStart"/>
      <w:r w:rsidRPr="00234541">
        <w:rPr>
          <w:rFonts w:ascii="Arial" w:hAnsi="Arial" w:cs="Arial"/>
          <w:b/>
          <w:sz w:val="20"/>
        </w:rPr>
        <w:t>Melita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Aleksa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Varga</w:t>
      </w:r>
      <w:proofErr w:type="spellEnd"/>
    </w:p>
    <w:p w14:paraId="378C07E7" w14:textId="77777777" w:rsidR="00277CBD" w:rsidRPr="00277CBD" w:rsidRDefault="00277CBD" w:rsidP="00277CBD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277CBD" w:rsidRPr="009E5CDC" w14:paraId="06CE030E" w14:textId="77777777" w:rsidTr="00277CBD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17EC164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77CBD" w:rsidRPr="009E5CDC" w14:paraId="669E479B" w14:textId="77777777" w:rsidTr="00277CBD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2857EEE1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073E975" w14:textId="77777777" w:rsidR="00277CBD" w:rsidRPr="009E5CDC" w:rsidRDefault="00277CBD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09CFFE6E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0B607C09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0F830FFB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3208D831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185A98A2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77CBD" w:rsidRPr="009E5CDC" w14:paraId="3CAA1E12" w14:textId="77777777" w:rsidTr="00277CBD">
        <w:tc>
          <w:tcPr>
            <w:tcW w:w="2092" w:type="pct"/>
            <w:shd w:val="clear" w:color="auto" w:fill="F3F3F3"/>
            <w:vAlign w:val="center"/>
          </w:tcPr>
          <w:p w14:paraId="612DED75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39FB8DC7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027AD0D5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77CBD" w:rsidRPr="009E5CDC" w14:paraId="62B33644" w14:textId="77777777" w:rsidTr="00277CBD">
        <w:tc>
          <w:tcPr>
            <w:tcW w:w="2092" w:type="pct"/>
          </w:tcPr>
          <w:p w14:paraId="65507633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5AD37551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57" w:type="pct"/>
            <w:gridSpan w:val="3"/>
            <w:vAlign w:val="center"/>
          </w:tcPr>
          <w:p w14:paraId="7D4888C0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7CBD" w:rsidRPr="009E5CDC" w14:paraId="4AF00157" w14:textId="77777777" w:rsidTr="00277CBD">
        <w:tc>
          <w:tcPr>
            <w:tcW w:w="2092" w:type="pct"/>
          </w:tcPr>
          <w:p w14:paraId="1035CD1C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priprema i izvođenje nastavne jedinice</w:t>
            </w:r>
          </w:p>
        </w:tc>
        <w:tc>
          <w:tcPr>
            <w:tcW w:w="1551" w:type="pct"/>
            <w:gridSpan w:val="4"/>
          </w:tcPr>
          <w:p w14:paraId="7B0A6F0E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7" w:type="pct"/>
            <w:gridSpan w:val="3"/>
          </w:tcPr>
          <w:p w14:paraId="5A535BA7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277CBD" w:rsidRPr="009E5CDC" w14:paraId="625F3F85" w14:textId="77777777" w:rsidTr="00277CBD">
        <w:tc>
          <w:tcPr>
            <w:tcW w:w="2092" w:type="pct"/>
          </w:tcPr>
          <w:p w14:paraId="7470411E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1551" w:type="pct"/>
            <w:gridSpan w:val="4"/>
          </w:tcPr>
          <w:p w14:paraId="117F05ED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14:paraId="51130979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277CBD" w:rsidRPr="009E5CDC" w14:paraId="71FBFBF8" w14:textId="77777777" w:rsidTr="00277CBD">
        <w:tc>
          <w:tcPr>
            <w:tcW w:w="2092" w:type="pct"/>
            <w:shd w:val="clear" w:color="auto" w:fill="F3F3F3"/>
            <w:vAlign w:val="center"/>
          </w:tcPr>
          <w:p w14:paraId="7B14C5FA" w14:textId="77777777" w:rsidR="00277CBD" w:rsidRPr="009E5CDC" w:rsidRDefault="00277CBD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66FC00E7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57" w:type="pct"/>
            <w:gridSpan w:val="3"/>
            <w:vAlign w:val="center"/>
          </w:tcPr>
          <w:p w14:paraId="6CBB8C23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77CBD" w:rsidRPr="009E5CDC" w14:paraId="3967195C" w14:textId="77777777" w:rsidTr="00277CBD">
        <w:tc>
          <w:tcPr>
            <w:tcW w:w="5000" w:type="pct"/>
            <w:gridSpan w:val="8"/>
            <w:shd w:val="clear" w:color="auto" w:fill="F3F3F3"/>
            <w:vAlign w:val="center"/>
          </w:tcPr>
          <w:p w14:paraId="6AFE509A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9E5CD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7CBD" w:rsidRPr="009E5CDC" w14:paraId="0319BCC7" w14:textId="77777777" w:rsidTr="00277CBD">
        <w:trPr>
          <w:trHeight w:val="410"/>
        </w:trPr>
        <w:tc>
          <w:tcPr>
            <w:tcW w:w="5000" w:type="pct"/>
            <w:gridSpan w:val="8"/>
          </w:tcPr>
          <w:p w14:paraId="4344AA2D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U oblikovanju konačne ocjene uzimaju se u obzir ocjena iz referata i ocjena iz pripreme nastavne jedinice: 30% konačne ocjene čini ocjena iz referata, a 70% konačne ocjene čini ocjena iz pripreme nastavne jedinice.</w:t>
            </w:r>
          </w:p>
          <w:p w14:paraId="3C414C53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9ED09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5CDC">
              <w:rPr>
                <w:rFonts w:ascii="Arial" w:hAnsi="Arial" w:cs="Arial"/>
                <w:i/>
                <w:sz w:val="20"/>
                <w:szCs w:val="20"/>
              </w:rPr>
              <w:t xml:space="preserve">Primjer oblikovanja konačne ocjene </w:t>
            </w:r>
          </w:p>
          <w:p w14:paraId="6DA746C9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Student je ostvario ocjenu 4 iz referata i 3 iz pripreme nastavne jedinice. Konačna ocjena izračunava se prema formuli: (</w:t>
            </w:r>
            <w:proofErr w:type="spellStart"/>
            <w:r w:rsidRPr="009E5CDC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9E5CDC">
              <w:rPr>
                <w:rFonts w:ascii="Arial" w:hAnsi="Arial" w:cs="Arial"/>
                <w:sz w:val="20"/>
                <w:szCs w:val="20"/>
              </w:rPr>
              <w:t>. x 0,3) + (</w:t>
            </w:r>
            <w:proofErr w:type="spellStart"/>
            <w:r w:rsidRPr="009E5CDC">
              <w:rPr>
                <w:rFonts w:ascii="Arial" w:hAnsi="Arial" w:cs="Arial"/>
                <w:sz w:val="20"/>
                <w:szCs w:val="20"/>
              </w:rPr>
              <w:t>prip</w:t>
            </w:r>
            <w:proofErr w:type="spellEnd"/>
            <w:r w:rsidRPr="009E5CDC">
              <w:rPr>
                <w:rFonts w:ascii="Arial" w:hAnsi="Arial" w:cs="Arial"/>
                <w:sz w:val="20"/>
                <w:szCs w:val="20"/>
              </w:rPr>
              <w:t>. x 0,7).</w:t>
            </w:r>
          </w:p>
          <w:p w14:paraId="45538907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30BC9CB3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3EB36440" w14:textId="1217EBE8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Konačna ocjena u ovome bi slučaju bila dobar (3).</w:t>
            </w:r>
          </w:p>
        </w:tc>
      </w:tr>
      <w:tr w:rsidR="00277CBD" w:rsidRPr="009E5CDC" w14:paraId="7A335D11" w14:textId="77777777" w:rsidTr="00277CBD">
        <w:tc>
          <w:tcPr>
            <w:tcW w:w="5000" w:type="pct"/>
            <w:gridSpan w:val="8"/>
            <w:shd w:val="clear" w:color="auto" w:fill="F3F3F3"/>
            <w:vAlign w:val="center"/>
          </w:tcPr>
          <w:p w14:paraId="0D6BC363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7CBD" w:rsidRPr="009E5CDC" w14:paraId="4FB0491E" w14:textId="77777777" w:rsidTr="00277CBD">
        <w:tc>
          <w:tcPr>
            <w:tcW w:w="5000" w:type="pct"/>
            <w:gridSpan w:val="8"/>
            <w:shd w:val="clear" w:color="auto" w:fill="FFFFFF"/>
            <w:vAlign w:val="center"/>
          </w:tcPr>
          <w:p w14:paraId="00BF8DD1" w14:textId="3AC1E598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Student ostvaruje pravo na potpis ako bio je nazočan na najmanje 70% održanih nastavnih sati i ako je održao referat.</w:t>
            </w:r>
          </w:p>
        </w:tc>
      </w:tr>
    </w:tbl>
    <w:p w14:paraId="0F63A9E7" w14:textId="77777777" w:rsidR="00277CBD" w:rsidRDefault="00277CBD">
      <w:pPr>
        <w:rPr>
          <w:rFonts w:ascii="Arial" w:hAnsi="Arial" w:cs="Arial"/>
          <w:sz w:val="20"/>
          <w:szCs w:val="20"/>
        </w:rPr>
      </w:pPr>
    </w:p>
    <w:p w14:paraId="1FA34425" w14:textId="77777777" w:rsidR="00277CBD" w:rsidRDefault="00277CBD">
      <w:pPr>
        <w:rPr>
          <w:rFonts w:ascii="Arial" w:hAnsi="Arial" w:cs="Arial"/>
          <w:sz w:val="20"/>
          <w:szCs w:val="20"/>
        </w:rPr>
      </w:pPr>
    </w:p>
    <w:p w14:paraId="42DBBD1D" w14:textId="6F18DD02" w:rsidR="00277CBD" w:rsidRPr="0011571D" w:rsidRDefault="00277CBD" w:rsidP="00F8757D">
      <w:pPr>
        <w:pStyle w:val="Heading3"/>
      </w:pPr>
      <w:bookmarkStart w:id="27" w:name="_Toc446323090"/>
      <w:proofErr w:type="spellStart"/>
      <w:r w:rsidRPr="00F8757D">
        <w:lastRenderedPageBreak/>
        <w:t>Suvremeni</w:t>
      </w:r>
      <w:proofErr w:type="spellEnd"/>
      <w:r>
        <w:t xml:space="preserve"> </w:t>
      </w:r>
      <w:proofErr w:type="spellStart"/>
      <w:r>
        <w:t>mediji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(</w:t>
      </w:r>
      <w:r w:rsidRPr="00F8757D">
        <w:t>J</w:t>
      </w:r>
      <w:r>
        <w:t xml:space="preserve">P </w:t>
      </w:r>
      <w:proofErr w:type="spellStart"/>
      <w:r>
        <w:t>i</w:t>
      </w:r>
      <w:proofErr w:type="spellEnd"/>
      <w:r>
        <w:t xml:space="preserve"> DP)</w:t>
      </w:r>
      <w:bookmarkEnd w:id="27"/>
    </w:p>
    <w:p w14:paraId="37B49C1F" w14:textId="77777777" w:rsidR="00277CBD" w:rsidRPr="00234541" w:rsidRDefault="00277CBD" w:rsidP="00234541">
      <w:pPr>
        <w:rPr>
          <w:rFonts w:ascii="Arial" w:hAnsi="Arial" w:cs="Arial"/>
          <w:b/>
          <w:sz w:val="20"/>
        </w:rPr>
      </w:pPr>
      <w:r w:rsidRPr="00234541">
        <w:rPr>
          <w:rFonts w:ascii="Arial" w:hAnsi="Arial" w:cs="Arial"/>
          <w:b/>
          <w:sz w:val="20"/>
        </w:rPr>
        <w:t xml:space="preserve">doc. dr. sc. </w:t>
      </w:r>
      <w:proofErr w:type="spellStart"/>
      <w:r w:rsidRPr="00234541">
        <w:rPr>
          <w:rFonts w:ascii="Arial" w:hAnsi="Arial" w:cs="Arial"/>
          <w:b/>
          <w:sz w:val="20"/>
        </w:rPr>
        <w:t>Melita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Aleksa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Varga</w:t>
      </w:r>
      <w:proofErr w:type="spellEnd"/>
    </w:p>
    <w:p w14:paraId="5579FE15" w14:textId="77777777" w:rsidR="00277CBD" w:rsidRDefault="00277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40"/>
        <w:gridCol w:w="1260"/>
        <w:gridCol w:w="540"/>
        <w:gridCol w:w="542"/>
        <w:gridCol w:w="718"/>
        <w:gridCol w:w="540"/>
        <w:gridCol w:w="1147"/>
      </w:tblGrid>
      <w:tr w:rsidR="00277CBD" w:rsidRPr="009E5CDC" w14:paraId="47135F7A" w14:textId="77777777" w:rsidTr="00277CB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15315C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77CBD" w:rsidRPr="009E5CDC" w14:paraId="5AFED3D9" w14:textId="77777777" w:rsidTr="00277CBD">
        <w:trPr>
          <w:trHeight w:val="174"/>
        </w:trPr>
        <w:tc>
          <w:tcPr>
            <w:tcW w:w="2083" w:type="pct"/>
            <w:shd w:val="clear" w:color="auto" w:fill="F3F3F3"/>
            <w:vAlign w:val="center"/>
          </w:tcPr>
          <w:p w14:paraId="4D42A8FB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115980F9" w14:textId="77777777" w:rsidR="00277CBD" w:rsidRPr="009E5CDC" w:rsidRDefault="00277CBD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31B5977E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vAlign w:val="center"/>
          </w:tcPr>
          <w:p w14:paraId="1E8177BF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F3F3F3"/>
            <w:vAlign w:val="center"/>
          </w:tcPr>
          <w:p w14:paraId="67DB8BFD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8" w:type="pct"/>
            <w:vAlign w:val="center"/>
          </w:tcPr>
          <w:p w14:paraId="6C964C30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3F3F3"/>
            <w:vAlign w:val="center"/>
          </w:tcPr>
          <w:p w14:paraId="5CF5C120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77CBD" w:rsidRPr="009E5CDC" w14:paraId="1EB50055" w14:textId="77777777" w:rsidTr="00277CBD">
        <w:tc>
          <w:tcPr>
            <w:tcW w:w="2083" w:type="pct"/>
            <w:shd w:val="clear" w:color="auto" w:fill="F3F3F3"/>
            <w:vAlign w:val="center"/>
          </w:tcPr>
          <w:p w14:paraId="7D1202E5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shd w:val="clear" w:color="auto" w:fill="F3F3F3"/>
            <w:vAlign w:val="center"/>
          </w:tcPr>
          <w:p w14:paraId="37060DF1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27" w:type="pct"/>
            <w:gridSpan w:val="3"/>
            <w:shd w:val="clear" w:color="auto" w:fill="F3F3F3"/>
            <w:vAlign w:val="center"/>
          </w:tcPr>
          <w:p w14:paraId="7E51AF0A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77CBD" w:rsidRPr="009E5CDC" w14:paraId="7D4CFD57" w14:textId="77777777" w:rsidTr="00277CBD">
        <w:tc>
          <w:tcPr>
            <w:tcW w:w="2083" w:type="pct"/>
          </w:tcPr>
          <w:p w14:paraId="20DA6D5C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</w:tcPr>
          <w:p w14:paraId="76A229E7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7" w:type="pct"/>
            <w:gridSpan w:val="3"/>
            <w:vAlign w:val="center"/>
          </w:tcPr>
          <w:p w14:paraId="462E67B2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7CBD" w:rsidRPr="009E5CDC" w14:paraId="01354C52" w14:textId="77777777" w:rsidTr="00277CBD">
        <w:tc>
          <w:tcPr>
            <w:tcW w:w="2083" w:type="pct"/>
          </w:tcPr>
          <w:p w14:paraId="0D9FDF1B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aktivno sudjelovanje u nastavi i izvršavanje postavljenih zadataka</w:t>
            </w:r>
          </w:p>
        </w:tc>
        <w:tc>
          <w:tcPr>
            <w:tcW w:w="1590" w:type="pct"/>
            <w:gridSpan w:val="4"/>
          </w:tcPr>
          <w:p w14:paraId="493EC2E2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7" w:type="pct"/>
            <w:gridSpan w:val="3"/>
          </w:tcPr>
          <w:p w14:paraId="07C73B29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277CBD" w:rsidRPr="009E5CDC" w14:paraId="471FDE91" w14:textId="77777777" w:rsidTr="00277CBD">
        <w:tc>
          <w:tcPr>
            <w:tcW w:w="2083" w:type="pct"/>
          </w:tcPr>
          <w:p w14:paraId="74BD90A5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90" w:type="pct"/>
            <w:gridSpan w:val="4"/>
          </w:tcPr>
          <w:p w14:paraId="27630640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1327" w:type="pct"/>
            <w:gridSpan w:val="3"/>
          </w:tcPr>
          <w:p w14:paraId="1CF39174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277CBD" w:rsidRPr="009E5CDC" w14:paraId="13A99054" w14:textId="77777777" w:rsidTr="00277CBD">
        <w:tc>
          <w:tcPr>
            <w:tcW w:w="2083" w:type="pct"/>
            <w:shd w:val="clear" w:color="auto" w:fill="F3F3F3"/>
            <w:vAlign w:val="center"/>
          </w:tcPr>
          <w:p w14:paraId="2CAA28D5" w14:textId="77777777" w:rsidR="00277CBD" w:rsidRPr="009E5CDC" w:rsidRDefault="00277CBD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vAlign w:val="center"/>
          </w:tcPr>
          <w:p w14:paraId="16ED4A26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7" w:type="pct"/>
            <w:gridSpan w:val="3"/>
            <w:vAlign w:val="center"/>
          </w:tcPr>
          <w:p w14:paraId="28425452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77CBD" w:rsidRPr="009E5CDC" w14:paraId="42524607" w14:textId="77777777" w:rsidTr="00277CBD">
        <w:tc>
          <w:tcPr>
            <w:tcW w:w="5000" w:type="pct"/>
            <w:gridSpan w:val="8"/>
            <w:shd w:val="clear" w:color="auto" w:fill="F3F3F3"/>
            <w:vAlign w:val="center"/>
          </w:tcPr>
          <w:p w14:paraId="2CEAAF42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9E5CD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7CBD" w:rsidRPr="009E5CDC" w14:paraId="4691896B" w14:textId="77777777" w:rsidTr="00277CBD">
        <w:trPr>
          <w:trHeight w:val="1087"/>
        </w:trPr>
        <w:tc>
          <w:tcPr>
            <w:tcW w:w="5000" w:type="pct"/>
            <w:gridSpan w:val="8"/>
          </w:tcPr>
          <w:p w14:paraId="69554638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U oblikovanju konačne ocjene uzimaju se u obzir ocjena iz aktivnosti na nastavi i ocjena iz seminarskoga rada: 30% konačne ocjene čini ocjena iz aktivnost na nastavi, odnosno izvršavanje postavljenih zadatka, a 70% konačne ocjene čini ocjena iz seminarskoga rada</w:t>
            </w:r>
          </w:p>
          <w:p w14:paraId="0773BDB8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41FA7B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5CDC">
              <w:rPr>
                <w:rFonts w:ascii="Arial" w:hAnsi="Arial" w:cs="Arial"/>
                <w:i/>
                <w:sz w:val="20"/>
                <w:szCs w:val="20"/>
              </w:rPr>
              <w:t xml:space="preserve">Primjer oblikovanja konačne ocjene </w:t>
            </w:r>
          </w:p>
          <w:p w14:paraId="44333B31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Student je ostvario ocjenu 4 iz aktivnosti na nastavi i 3 iz seminarskoga rada. Konačna ocjena izračunava se prema formuli: (akt. x 0,3) + (</w:t>
            </w:r>
            <w:proofErr w:type="spellStart"/>
            <w:r w:rsidRPr="009E5CDC">
              <w:rPr>
                <w:rFonts w:ascii="Arial" w:hAnsi="Arial" w:cs="Arial"/>
                <w:sz w:val="20"/>
                <w:szCs w:val="20"/>
              </w:rPr>
              <w:t>sem.rad</w:t>
            </w:r>
            <w:proofErr w:type="spellEnd"/>
            <w:r w:rsidRPr="009E5CDC">
              <w:rPr>
                <w:rFonts w:ascii="Arial" w:hAnsi="Arial" w:cs="Arial"/>
                <w:sz w:val="20"/>
                <w:szCs w:val="20"/>
              </w:rPr>
              <w:t xml:space="preserve"> x 0,7).</w:t>
            </w:r>
          </w:p>
          <w:p w14:paraId="7C72A009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54728649" w14:textId="77777777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4EB9BCEC" w14:textId="43456A61" w:rsidR="00277CBD" w:rsidRPr="009E5CDC" w:rsidRDefault="00277CBD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Konačna ocjena u ovome bi slučaju bila dobar (3).</w:t>
            </w:r>
          </w:p>
        </w:tc>
      </w:tr>
      <w:tr w:rsidR="00277CBD" w:rsidRPr="009E5CDC" w14:paraId="4F59A5C3" w14:textId="77777777" w:rsidTr="00277CBD">
        <w:tc>
          <w:tcPr>
            <w:tcW w:w="5000" w:type="pct"/>
            <w:gridSpan w:val="8"/>
            <w:shd w:val="clear" w:color="auto" w:fill="F3F3F3"/>
            <w:vAlign w:val="center"/>
          </w:tcPr>
          <w:p w14:paraId="5851A5FC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7CBD" w:rsidRPr="009E5CDC" w14:paraId="5EC51ACC" w14:textId="77777777" w:rsidTr="00277CBD">
        <w:tc>
          <w:tcPr>
            <w:tcW w:w="5000" w:type="pct"/>
            <w:gridSpan w:val="8"/>
            <w:shd w:val="clear" w:color="auto" w:fill="FFFFFF"/>
            <w:vAlign w:val="center"/>
          </w:tcPr>
          <w:p w14:paraId="51F27D7E" w14:textId="6BEB771C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Student ostvaruje pravo na potpis ako bio je nazočan na najmanje 70% održanih nastavnih sati.</w:t>
            </w:r>
          </w:p>
        </w:tc>
      </w:tr>
    </w:tbl>
    <w:p w14:paraId="0FD9ADBC" w14:textId="77777777" w:rsidR="00277CBD" w:rsidRDefault="00277CBD">
      <w:pPr>
        <w:rPr>
          <w:rFonts w:ascii="Arial" w:hAnsi="Arial" w:cs="Arial"/>
          <w:sz w:val="20"/>
          <w:szCs w:val="20"/>
        </w:rPr>
      </w:pPr>
    </w:p>
    <w:p w14:paraId="606DEE2F" w14:textId="77777777" w:rsidR="00277CBD" w:rsidRDefault="00277CBD">
      <w:pPr>
        <w:rPr>
          <w:rFonts w:ascii="Arial" w:hAnsi="Arial" w:cs="Arial"/>
          <w:sz w:val="20"/>
          <w:szCs w:val="20"/>
        </w:rPr>
      </w:pPr>
    </w:p>
    <w:p w14:paraId="59978E87" w14:textId="168D89F9" w:rsidR="00277CBD" w:rsidRPr="00F8757D" w:rsidRDefault="00277CBD" w:rsidP="00F8757D">
      <w:pPr>
        <w:pStyle w:val="Heading3"/>
      </w:pPr>
      <w:bookmarkStart w:id="28" w:name="_Toc446323091"/>
      <w:proofErr w:type="spellStart"/>
      <w:r w:rsidRPr="00F8757D">
        <w:t>Paremiologija</w:t>
      </w:r>
      <w:proofErr w:type="spellEnd"/>
      <w:r w:rsidRPr="00F8757D">
        <w:t xml:space="preserve"> (JP </w:t>
      </w:r>
      <w:proofErr w:type="spellStart"/>
      <w:r w:rsidRPr="00F8757D">
        <w:t>i</w:t>
      </w:r>
      <w:proofErr w:type="spellEnd"/>
      <w:r w:rsidRPr="00F8757D">
        <w:t xml:space="preserve"> DP)</w:t>
      </w:r>
      <w:bookmarkEnd w:id="28"/>
    </w:p>
    <w:p w14:paraId="2643B66C" w14:textId="77777777" w:rsidR="00277CBD" w:rsidRPr="00234541" w:rsidRDefault="00277CBD" w:rsidP="00234541">
      <w:pPr>
        <w:rPr>
          <w:rFonts w:ascii="Arial" w:hAnsi="Arial" w:cs="Arial"/>
          <w:b/>
          <w:sz w:val="20"/>
        </w:rPr>
      </w:pPr>
      <w:r w:rsidRPr="00234541">
        <w:rPr>
          <w:rFonts w:ascii="Arial" w:hAnsi="Arial" w:cs="Arial"/>
          <w:b/>
          <w:sz w:val="20"/>
        </w:rPr>
        <w:t xml:space="preserve">doc. dr. sc. </w:t>
      </w:r>
      <w:proofErr w:type="spellStart"/>
      <w:r w:rsidRPr="00234541">
        <w:rPr>
          <w:rFonts w:ascii="Arial" w:hAnsi="Arial" w:cs="Arial"/>
          <w:b/>
          <w:sz w:val="20"/>
        </w:rPr>
        <w:t>Melita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Aleksa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Varga</w:t>
      </w:r>
      <w:proofErr w:type="spellEnd"/>
    </w:p>
    <w:p w14:paraId="0EBA1DDC" w14:textId="77777777" w:rsidR="00277CBD" w:rsidRDefault="00277CBD" w:rsidP="00277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40"/>
        <w:gridCol w:w="1260"/>
        <w:gridCol w:w="540"/>
        <w:gridCol w:w="542"/>
        <w:gridCol w:w="718"/>
        <w:gridCol w:w="540"/>
        <w:gridCol w:w="1147"/>
      </w:tblGrid>
      <w:tr w:rsidR="00277CBD" w:rsidRPr="009E5CDC" w14:paraId="5F2E613D" w14:textId="77777777" w:rsidTr="00277CB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18457C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77CBD" w:rsidRPr="009E5CDC" w14:paraId="0CB096F4" w14:textId="77777777" w:rsidTr="00277CBD">
        <w:trPr>
          <w:trHeight w:val="174"/>
        </w:trPr>
        <w:tc>
          <w:tcPr>
            <w:tcW w:w="2083" w:type="pct"/>
            <w:shd w:val="clear" w:color="auto" w:fill="F3F3F3"/>
            <w:vAlign w:val="center"/>
          </w:tcPr>
          <w:p w14:paraId="11554E09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109F5FD4" w14:textId="77777777" w:rsidR="00277CBD" w:rsidRPr="009E5CDC" w:rsidRDefault="00277CBD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4D2BF01A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vAlign w:val="center"/>
          </w:tcPr>
          <w:p w14:paraId="29A6F61B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F3F3F3"/>
            <w:vAlign w:val="center"/>
          </w:tcPr>
          <w:p w14:paraId="053C296D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8" w:type="pct"/>
            <w:vAlign w:val="center"/>
          </w:tcPr>
          <w:p w14:paraId="700DF63D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3F3F3"/>
            <w:vAlign w:val="center"/>
          </w:tcPr>
          <w:p w14:paraId="62AC727A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77CBD" w:rsidRPr="009E5CDC" w14:paraId="30F7402E" w14:textId="77777777" w:rsidTr="00277CBD">
        <w:tc>
          <w:tcPr>
            <w:tcW w:w="2083" w:type="pct"/>
            <w:shd w:val="clear" w:color="auto" w:fill="F3F3F3"/>
            <w:vAlign w:val="center"/>
          </w:tcPr>
          <w:p w14:paraId="6D9BBFF1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shd w:val="clear" w:color="auto" w:fill="F3F3F3"/>
            <w:vAlign w:val="center"/>
          </w:tcPr>
          <w:p w14:paraId="0B1F6E53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27" w:type="pct"/>
            <w:gridSpan w:val="3"/>
            <w:shd w:val="clear" w:color="auto" w:fill="F3F3F3"/>
            <w:vAlign w:val="center"/>
          </w:tcPr>
          <w:p w14:paraId="4FD81DAC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77CBD" w:rsidRPr="009E5CDC" w14:paraId="0D3E0802" w14:textId="77777777" w:rsidTr="00277CBD">
        <w:tc>
          <w:tcPr>
            <w:tcW w:w="2083" w:type="pct"/>
          </w:tcPr>
          <w:p w14:paraId="1865DF62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</w:tcPr>
          <w:p w14:paraId="17376EB2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7" w:type="pct"/>
            <w:gridSpan w:val="3"/>
            <w:vAlign w:val="center"/>
          </w:tcPr>
          <w:p w14:paraId="449E7011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7CBD" w:rsidRPr="009E5CDC" w14:paraId="35E291F6" w14:textId="77777777" w:rsidTr="00277CBD">
        <w:tc>
          <w:tcPr>
            <w:tcW w:w="2083" w:type="pct"/>
          </w:tcPr>
          <w:p w14:paraId="1FC5E150" w14:textId="2DCA0B3E" w:rsidR="00277CBD" w:rsidRPr="009E5CDC" w:rsidRDefault="00277CBD" w:rsidP="0027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1590" w:type="pct"/>
            <w:gridSpan w:val="4"/>
          </w:tcPr>
          <w:p w14:paraId="05617077" w14:textId="0C6DCD69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7" w:type="pct"/>
            <w:gridSpan w:val="3"/>
          </w:tcPr>
          <w:p w14:paraId="062433C4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277CBD" w:rsidRPr="009E5CDC" w14:paraId="7C3220BE" w14:textId="77777777" w:rsidTr="00277CBD">
        <w:tc>
          <w:tcPr>
            <w:tcW w:w="2083" w:type="pct"/>
          </w:tcPr>
          <w:p w14:paraId="50066734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90" w:type="pct"/>
            <w:gridSpan w:val="4"/>
          </w:tcPr>
          <w:p w14:paraId="20B211C1" w14:textId="74C0D391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27" w:type="pct"/>
            <w:gridSpan w:val="3"/>
          </w:tcPr>
          <w:p w14:paraId="6A5FE71D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277CBD" w:rsidRPr="009E5CDC" w14:paraId="239C2F92" w14:textId="77777777" w:rsidTr="00277CBD">
        <w:tc>
          <w:tcPr>
            <w:tcW w:w="2083" w:type="pct"/>
            <w:shd w:val="clear" w:color="auto" w:fill="F3F3F3"/>
            <w:vAlign w:val="center"/>
          </w:tcPr>
          <w:p w14:paraId="2A1F17BB" w14:textId="77777777" w:rsidR="00277CBD" w:rsidRPr="009E5CDC" w:rsidRDefault="00277CBD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vAlign w:val="center"/>
          </w:tcPr>
          <w:p w14:paraId="05DE1A68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7" w:type="pct"/>
            <w:gridSpan w:val="3"/>
            <w:vAlign w:val="center"/>
          </w:tcPr>
          <w:p w14:paraId="34A7C779" w14:textId="77777777" w:rsidR="00277CBD" w:rsidRPr="009E5CDC" w:rsidRDefault="00277CBD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77CBD" w:rsidRPr="009E5CDC" w14:paraId="70BC84F0" w14:textId="77777777" w:rsidTr="00277CBD">
        <w:tc>
          <w:tcPr>
            <w:tcW w:w="5000" w:type="pct"/>
            <w:gridSpan w:val="8"/>
            <w:shd w:val="clear" w:color="auto" w:fill="F3F3F3"/>
            <w:vAlign w:val="center"/>
          </w:tcPr>
          <w:p w14:paraId="39D9B9DF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9E5CD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7CBD" w:rsidRPr="009E5CDC" w14:paraId="374D5FA7" w14:textId="77777777" w:rsidTr="00277CBD">
        <w:trPr>
          <w:trHeight w:val="1087"/>
        </w:trPr>
        <w:tc>
          <w:tcPr>
            <w:tcW w:w="5000" w:type="pct"/>
            <w:gridSpan w:val="8"/>
          </w:tcPr>
          <w:p w14:paraId="0F079BB6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U oblikovanju konačne ocjene uzimaju se u obzir ocjena iz referata i ocjena iz seminarskoga rada: 30% konačne ocjene čini ocjena iz referata, a 70% konačne ocjene čini ocjena iz seminarskoga rada.</w:t>
            </w:r>
          </w:p>
          <w:p w14:paraId="31ED5C00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F3F64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 xml:space="preserve">Primjer oblikovanja konačne ocjene </w:t>
            </w:r>
          </w:p>
          <w:p w14:paraId="6A5FE5E6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Student je ostvario ocjenu 4 iz referata i 3 seminarskoga rada. Konačna ocjena izračunava se prema formuli: (</w:t>
            </w:r>
            <w:proofErr w:type="spellStart"/>
            <w:r w:rsidRPr="00277CBD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277CBD">
              <w:rPr>
                <w:rFonts w:ascii="Arial" w:hAnsi="Arial" w:cs="Arial"/>
                <w:sz w:val="20"/>
                <w:szCs w:val="20"/>
              </w:rPr>
              <w:t>. x 0,3) + (</w:t>
            </w:r>
            <w:proofErr w:type="spellStart"/>
            <w:r w:rsidRPr="00277CBD">
              <w:rPr>
                <w:rFonts w:ascii="Arial" w:hAnsi="Arial" w:cs="Arial"/>
                <w:sz w:val="20"/>
                <w:szCs w:val="20"/>
              </w:rPr>
              <w:t>prip</w:t>
            </w:r>
            <w:proofErr w:type="spellEnd"/>
            <w:r w:rsidRPr="00277CBD">
              <w:rPr>
                <w:rFonts w:ascii="Arial" w:hAnsi="Arial" w:cs="Arial"/>
                <w:sz w:val="20"/>
                <w:szCs w:val="20"/>
              </w:rPr>
              <w:t>. x 0,7).</w:t>
            </w:r>
          </w:p>
          <w:p w14:paraId="7C038B15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2EFB9F5D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21CFC593" w14:textId="77777777" w:rsid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Konačna ocjena u ovome bi slučaju bila dobar (3).</w:t>
            </w:r>
          </w:p>
          <w:p w14:paraId="20346045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Referat i seminarski rad se boduju i pretvaraju u postotke. Kod referata se ocjenjuje način prezentacije i sadržaj, a kod seminarskoga rada tehničke karakteristike, sadržaj, struktura rada, citiranje i navođenje stručne literature.</w:t>
            </w:r>
          </w:p>
          <w:p w14:paraId="145E097E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Bodovi se pretvaraju u ocjenu prema sljedećem načelu:</w:t>
            </w:r>
          </w:p>
          <w:p w14:paraId="769ED2C1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0%-74%=1</w:t>
            </w:r>
          </w:p>
          <w:p w14:paraId="460827DB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75%-84%=2</w:t>
            </w:r>
          </w:p>
          <w:p w14:paraId="41EDCC35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85%-92%=3</w:t>
            </w:r>
          </w:p>
          <w:p w14:paraId="5ABFEA50" w14:textId="77777777" w:rsidR="00277CBD" w:rsidRPr="00277CBD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93%-95%=4</w:t>
            </w:r>
          </w:p>
          <w:p w14:paraId="16759121" w14:textId="0F8CEFD5" w:rsidR="00277CBD" w:rsidRPr="009E5CDC" w:rsidRDefault="00277CBD" w:rsidP="00277CBD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CBD">
              <w:rPr>
                <w:rFonts w:ascii="Arial" w:hAnsi="Arial" w:cs="Arial"/>
                <w:sz w:val="20"/>
                <w:szCs w:val="20"/>
              </w:rPr>
              <w:t>96%-100%=5</w:t>
            </w:r>
          </w:p>
        </w:tc>
      </w:tr>
      <w:tr w:rsidR="00277CBD" w:rsidRPr="009E5CDC" w14:paraId="019DF411" w14:textId="77777777" w:rsidTr="00277CBD">
        <w:tc>
          <w:tcPr>
            <w:tcW w:w="5000" w:type="pct"/>
            <w:gridSpan w:val="8"/>
            <w:shd w:val="clear" w:color="auto" w:fill="F3F3F3"/>
            <w:vAlign w:val="center"/>
          </w:tcPr>
          <w:p w14:paraId="2E5B5A24" w14:textId="77777777" w:rsidR="00277CBD" w:rsidRPr="009E5CDC" w:rsidRDefault="00277CBD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lastRenderedPageBreak/>
              <w:t>Ostale informacije relevantne za praćenje rada studenta, vrednovanje i ocjenjivanje</w:t>
            </w:r>
          </w:p>
        </w:tc>
      </w:tr>
      <w:tr w:rsidR="00277CBD" w:rsidRPr="009E5CDC" w14:paraId="2237C334" w14:textId="77777777" w:rsidTr="00277CBD">
        <w:tc>
          <w:tcPr>
            <w:tcW w:w="5000" w:type="pct"/>
            <w:gridSpan w:val="8"/>
            <w:shd w:val="clear" w:color="auto" w:fill="FFFFFF"/>
            <w:vAlign w:val="center"/>
          </w:tcPr>
          <w:p w14:paraId="38FECE29" w14:textId="77777777" w:rsidR="00277CBD" w:rsidRPr="009E5CDC" w:rsidRDefault="00277CBD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Student ostvaruje pravo na potpis ako bio je nazočan na najmanje 70% održanih nastavnih sati.</w:t>
            </w:r>
          </w:p>
        </w:tc>
      </w:tr>
    </w:tbl>
    <w:p w14:paraId="62B0BC35" w14:textId="77777777" w:rsidR="00277CBD" w:rsidRPr="00A16DF9" w:rsidRDefault="00277CBD" w:rsidP="00277CBD">
      <w:pPr>
        <w:rPr>
          <w:rFonts w:ascii="Arial" w:hAnsi="Arial" w:cs="Arial"/>
          <w:sz w:val="20"/>
          <w:szCs w:val="20"/>
        </w:rPr>
      </w:pPr>
    </w:p>
    <w:p w14:paraId="74577104" w14:textId="77777777" w:rsidR="00277CBD" w:rsidRDefault="00277CBD">
      <w:pPr>
        <w:rPr>
          <w:rFonts w:ascii="Arial" w:hAnsi="Arial" w:cs="Arial"/>
          <w:sz w:val="20"/>
          <w:szCs w:val="20"/>
        </w:rPr>
      </w:pPr>
    </w:p>
    <w:p w14:paraId="149449EA" w14:textId="77777777" w:rsidR="00BC7837" w:rsidRPr="00F8757D" w:rsidRDefault="00BC7837" w:rsidP="00F8757D">
      <w:pPr>
        <w:pStyle w:val="Heading3"/>
      </w:pPr>
      <w:bookmarkStart w:id="29" w:name="_Toc446323092"/>
      <w:proofErr w:type="spellStart"/>
      <w:r w:rsidRPr="00F8757D">
        <w:t>Historijska</w:t>
      </w:r>
      <w:proofErr w:type="spellEnd"/>
      <w:r w:rsidRPr="00F8757D">
        <w:t xml:space="preserve"> </w:t>
      </w:r>
      <w:proofErr w:type="spellStart"/>
      <w:r w:rsidRPr="00F8757D">
        <w:t>gramatika</w:t>
      </w:r>
      <w:proofErr w:type="spellEnd"/>
      <w:r w:rsidRPr="00F8757D">
        <w:t xml:space="preserve"> </w:t>
      </w:r>
      <w:proofErr w:type="spellStart"/>
      <w:r w:rsidRPr="00F8757D">
        <w:t>njemačkog</w:t>
      </w:r>
      <w:proofErr w:type="spellEnd"/>
      <w:r w:rsidRPr="00F8757D">
        <w:t xml:space="preserve"> </w:t>
      </w:r>
      <w:proofErr w:type="spellStart"/>
      <w:r w:rsidRPr="00F8757D">
        <w:t>jezika</w:t>
      </w:r>
      <w:proofErr w:type="spellEnd"/>
      <w:r w:rsidRPr="00F8757D">
        <w:t xml:space="preserve"> (JP </w:t>
      </w:r>
      <w:proofErr w:type="spellStart"/>
      <w:r w:rsidRPr="00F8757D">
        <w:t>i</w:t>
      </w:r>
      <w:proofErr w:type="spellEnd"/>
      <w:r w:rsidRPr="00F8757D">
        <w:t xml:space="preserve"> DP)</w:t>
      </w:r>
      <w:bookmarkEnd w:id="29"/>
      <w:r w:rsidRPr="00F8757D">
        <w:t xml:space="preserve">  </w:t>
      </w:r>
    </w:p>
    <w:p w14:paraId="52EAFBBC" w14:textId="17E4509B" w:rsidR="00BC7837" w:rsidRPr="00234541" w:rsidRDefault="00BC7837" w:rsidP="00234541">
      <w:pPr>
        <w:rPr>
          <w:rFonts w:ascii="Arial" w:hAnsi="Arial" w:cs="Arial"/>
          <w:b/>
          <w:sz w:val="20"/>
        </w:rPr>
      </w:pPr>
      <w:r w:rsidRPr="00234541">
        <w:rPr>
          <w:rFonts w:ascii="Arial" w:hAnsi="Arial" w:cs="Arial"/>
          <w:b/>
          <w:sz w:val="20"/>
        </w:rPr>
        <w:t xml:space="preserve">prof. dr. sc. </w:t>
      </w:r>
      <w:proofErr w:type="spellStart"/>
      <w:r w:rsidRPr="00234541">
        <w:rPr>
          <w:rFonts w:ascii="Arial" w:hAnsi="Arial" w:cs="Arial"/>
          <w:b/>
          <w:sz w:val="20"/>
        </w:rPr>
        <w:t>Tomislav</w:t>
      </w:r>
      <w:proofErr w:type="spellEnd"/>
      <w:r w:rsidRPr="00234541">
        <w:rPr>
          <w:rFonts w:ascii="Arial" w:hAnsi="Arial" w:cs="Arial"/>
          <w:b/>
          <w:sz w:val="20"/>
        </w:rPr>
        <w:t xml:space="preserve"> </w:t>
      </w:r>
      <w:proofErr w:type="spellStart"/>
      <w:r w:rsidRPr="00234541">
        <w:rPr>
          <w:rFonts w:ascii="Arial" w:hAnsi="Arial" w:cs="Arial"/>
          <w:b/>
          <w:sz w:val="20"/>
        </w:rPr>
        <w:t>Talanga</w:t>
      </w:r>
      <w:proofErr w:type="spellEnd"/>
    </w:p>
    <w:p w14:paraId="19940940" w14:textId="77777777" w:rsidR="00BC7837" w:rsidRDefault="00BC7837" w:rsidP="00BC7837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BC7837" w:rsidRPr="00D35476" w14:paraId="158EF6B4" w14:textId="77777777" w:rsidTr="00BC7837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A4B4B27" w14:textId="77777777" w:rsidR="00BC7837" w:rsidRPr="00D35476" w:rsidRDefault="00BC783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BC7837" w:rsidRPr="00D35476" w14:paraId="5B903F51" w14:textId="77777777" w:rsidTr="00BC7837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289B2192" w14:textId="77777777" w:rsidR="00BC7837" w:rsidRPr="00D35476" w:rsidRDefault="00BC783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6263B122" w14:textId="77777777" w:rsidR="00BC7837" w:rsidRPr="00D35476" w:rsidRDefault="00BC7837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258F500D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05FECF61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1B6668C0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42CD3D2E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6B0E6BA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BC7837" w:rsidRPr="00D35476" w14:paraId="1B9EFE92" w14:textId="77777777" w:rsidTr="00BC7837">
        <w:tc>
          <w:tcPr>
            <w:tcW w:w="2092" w:type="pct"/>
            <w:shd w:val="clear" w:color="auto" w:fill="F3F3F3"/>
            <w:vAlign w:val="center"/>
          </w:tcPr>
          <w:p w14:paraId="47D9E6C9" w14:textId="77777777" w:rsidR="00BC7837" w:rsidRPr="00D35476" w:rsidRDefault="00BC783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0D777721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3B21D2C1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BC7837" w:rsidRPr="00D35476" w14:paraId="0358534C" w14:textId="77777777" w:rsidTr="00BC7837">
        <w:tc>
          <w:tcPr>
            <w:tcW w:w="2092" w:type="pct"/>
          </w:tcPr>
          <w:p w14:paraId="3D98F351" w14:textId="77777777" w:rsidR="00BC7837" w:rsidRPr="00D35476" w:rsidRDefault="00BC7837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2FBB40D2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  <w:vAlign w:val="center"/>
          </w:tcPr>
          <w:p w14:paraId="3DB27C53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37" w:rsidRPr="00D35476" w14:paraId="06304BA8" w14:textId="77777777" w:rsidTr="00BC7837">
        <w:tc>
          <w:tcPr>
            <w:tcW w:w="2092" w:type="pct"/>
          </w:tcPr>
          <w:p w14:paraId="6E804799" w14:textId="77777777" w:rsidR="00BC7837" w:rsidRPr="00D35476" w:rsidRDefault="00BC7837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4A47B33D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  <w:vAlign w:val="center"/>
          </w:tcPr>
          <w:p w14:paraId="3BB41256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BC7837" w:rsidRPr="00D35476" w14:paraId="13CB1B5B" w14:textId="77777777" w:rsidTr="00BC7837">
        <w:tc>
          <w:tcPr>
            <w:tcW w:w="2092" w:type="pct"/>
          </w:tcPr>
          <w:p w14:paraId="05D31A6A" w14:textId="77777777" w:rsidR="00BC7837" w:rsidRPr="00D35476" w:rsidRDefault="00BC7837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Seminarski rad s referatom</w:t>
            </w:r>
          </w:p>
        </w:tc>
        <w:tc>
          <w:tcPr>
            <w:tcW w:w="1551" w:type="pct"/>
            <w:gridSpan w:val="4"/>
          </w:tcPr>
          <w:p w14:paraId="0EA918B2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357" w:type="pct"/>
            <w:gridSpan w:val="3"/>
          </w:tcPr>
          <w:p w14:paraId="08252362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80 %</w:t>
            </w:r>
          </w:p>
        </w:tc>
      </w:tr>
      <w:tr w:rsidR="00BC7837" w:rsidRPr="00D35476" w14:paraId="1DD6B21E" w14:textId="77777777" w:rsidTr="00BC7837">
        <w:tc>
          <w:tcPr>
            <w:tcW w:w="2092" w:type="pct"/>
            <w:shd w:val="clear" w:color="auto" w:fill="F3F3F3"/>
            <w:vAlign w:val="center"/>
          </w:tcPr>
          <w:p w14:paraId="71E520BC" w14:textId="77777777" w:rsidR="00BC7837" w:rsidRPr="00D35476" w:rsidRDefault="00BC7837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7E25D2B7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0C11B197" w14:textId="77777777" w:rsidR="00BC7837" w:rsidRPr="00D35476" w:rsidRDefault="00BC7837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837" w:rsidRPr="00D35476" w14:paraId="3D7CA11F" w14:textId="77777777" w:rsidTr="00BC7837">
        <w:tc>
          <w:tcPr>
            <w:tcW w:w="5000" w:type="pct"/>
            <w:gridSpan w:val="8"/>
            <w:shd w:val="clear" w:color="auto" w:fill="F3F3F3"/>
            <w:vAlign w:val="center"/>
          </w:tcPr>
          <w:p w14:paraId="507BEE95" w14:textId="77777777" w:rsidR="00BC7837" w:rsidRPr="00D35476" w:rsidRDefault="00BC783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D3547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BC7837" w:rsidRPr="00D35476" w14:paraId="7153AABF" w14:textId="77777777" w:rsidTr="00BC7837">
        <w:trPr>
          <w:trHeight w:val="84"/>
        </w:trPr>
        <w:tc>
          <w:tcPr>
            <w:tcW w:w="5000" w:type="pct"/>
            <w:gridSpan w:val="8"/>
          </w:tcPr>
          <w:p w14:paraId="713DF7AD" w14:textId="77777777" w:rsidR="00BC7837" w:rsidRPr="00D35476" w:rsidRDefault="00BC7837" w:rsidP="00844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Konačna se ocjena izvodi iz ocjena koje student ostvari u drugom i trećem navedenom elementu.</w:t>
            </w:r>
          </w:p>
        </w:tc>
      </w:tr>
      <w:tr w:rsidR="00BC7837" w:rsidRPr="00D35476" w14:paraId="3831DC17" w14:textId="77777777" w:rsidTr="00BC7837">
        <w:tc>
          <w:tcPr>
            <w:tcW w:w="5000" w:type="pct"/>
            <w:gridSpan w:val="8"/>
            <w:shd w:val="clear" w:color="auto" w:fill="F3F3F3"/>
            <w:vAlign w:val="center"/>
          </w:tcPr>
          <w:p w14:paraId="31CA47D1" w14:textId="77777777" w:rsidR="00BC7837" w:rsidRPr="00D35476" w:rsidRDefault="00BC7837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BC7837" w:rsidRPr="00D35476" w14:paraId="6E8EBFB0" w14:textId="77777777" w:rsidTr="00BC7837">
        <w:tc>
          <w:tcPr>
            <w:tcW w:w="5000" w:type="pct"/>
            <w:gridSpan w:val="8"/>
            <w:shd w:val="clear" w:color="auto" w:fill="FFFFFF"/>
            <w:vAlign w:val="center"/>
          </w:tcPr>
          <w:p w14:paraId="6BD53CEA" w14:textId="77777777" w:rsidR="00BC7837" w:rsidRPr="00D35476" w:rsidRDefault="00BC7837" w:rsidP="00844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39E43" w14:textId="77777777" w:rsidR="00BC7837" w:rsidRPr="00BC7837" w:rsidRDefault="00BC7837" w:rsidP="00BC7837">
      <w:pPr>
        <w:rPr>
          <w:lang w:val="en-GB"/>
        </w:rPr>
      </w:pPr>
    </w:p>
    <w:p w14:paraId="4372B80C" w14:textId="77777777" w:rsidR="00BC7837" w:rsidRDefault="00BC7837">
      <w:pPr>
        <w:rPr>
          <w:rFonts w:ascii="Arial" w:hAnsi="Arial" w:cs="Arial"/>
          <w:sz w:val="20"/>
          <w:szCs w:val="20"/>
        </w:rPr>
      </w:pPr>
    </w:p>
    <w:p w14:paraId="34ECB5AB" w14:textId="05A02372" w:rsidR="00844B9A" w:rsidRPr="000D5443" w:rsidRDefault="00844B9A" w:rsidP="00F8757D">
      <w:pPr>
        <w:pStyle w:val="Heading3"/>
      </w:pPr>
      <w:bookmarkStart w:id="30" w:name="_Toc446323093"/>
      <w:proofErr w:type="spellStart"/>
      <w:r w:rsidRPr="000D5443">
        <w:t>Metodika</w:t>
      </w:r>
      <w:proofErr w:type="spellEnd"/>
      <w:r w:rsidRPr="000D5443">
        <w:t xml:space="preserve"> </w:t>
      </w:r>
      <w:proofErr w:type="spellStart"/>
      <w:r w:rsidRPr="000D5443">
        <w:t>nastave</w:t>
      </w:r>
      <w:proofErr w:type="spellEnd"/>
      <w:r w:rsidRPr="000D5443">
        <w:t xml:space="preserve"> </w:t>
      </w:r>
      <w:proofErr w:type="spellStart"/>
      <w:r w:rsidRPr="000D5443">
        <w:t>njemačkog</w:t>
      </w:r>
      <w:proofErr w:type="spellEnd"/>
      <w:r w:rsidRPr="000D5443">
        <w:t xml:space="preserve"> </w:t>
      </w:r>
      <w:proofErr w:type="spellStart"/>
      <w:r w:rsidRPr="000D5443">
        <w:t>jezika</w:t>
      </w:r>
      <w:proofErr w:type="spellEnd"/>
      <w:r w:rsidRPr="000D5443">
        <w:t xml:space="preserve"> (JP </w:t>
      </w:r>
      <w:proofErr w:type="spellStart"/>
      <w:r w:rsidRPr="000D5443">
        <w:t>i</w:t>
      </w:r>
      <w:proofErr w:type="spellEnd"/>
      <w:r w:rsidRPr="000D5443">
        <w:t xml:space="preserve"> DP)</w:t>
      </w:r>
      <w:bookmarkEnd w:id="30"/>
    </w:p>
    <w:p w14:paraId="167A15AF" w14:textId="78022707" w:rsidR="00844B9A" w:rsidRPr="000D5443" w:rsidRDefault="00844B9A">
      <w:pPr>
        <w:rPr>
          <w:rFonts w:ascii="Arial" w:hAnsi="Arial" w:cs="Arial"/>
          <w:b/>
          <w:sz w:val="20"/>
          <w:szCs w:val="20"/>
        </w:rPr>
      </w:pPr>
      <w:r w:rsidRPr="000D5443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Pr="000D5443">
        <w:rPr>
          <w:rFonts w:ascii="Arial" w:hAnsi="Arial" w:cs="Arial"/>
          <w:b/>
          <w:sz w:val="20"/>
          <w:szCs w:val="20"/>
        </w:rPr>
        <w:t>sc</w:t>
      </w:r>
      <w:proofErr w:type="spellEnd"/>
      <w:r w:rsidRPr="000D5443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0D5443">
        <w:rPr>
          <w:rFonts w:ascii="Arial" w:hAnsi="Arial" w:cs="Arial"/>
          <w:b/>
          <w:sz w:val="20"/>
          <w:szCs w:val="20"/>
        </w:rPr>
        <w:t>Ninočka</w:t>
      </w:r>
      <w:proofErr w:type="spellEnd"/>
      <w:r w:rsidRPr="000D54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D5443">
        <w:rPr>
          <w:rFonts w:ascii="Arial" w:hAnsi="Arial" w:cs="Arial"/>
          <w:b/>
          <w:sz w:val="20"/>
          <w:szCs w:val="20"/>
        </w:rPr>
        <w:t>Truck-Biljan</w:t>
      </w:r>
      <w:proofErr w:type="spellEnd"/>
    </w:p>
    <w:p w14:paraId="354A13E4" w14:textId="77777777" w:rsidR="00844B9A" w:rsidRDefault="00844B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844B9A" w:rsidRPr="00846C32" w14:paraId="1DC3DE9A" w14:textId="77777777" w:rsidTr="000D5443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29E05259" w14:textId="77777777" w:rsidR="00844B9A" w:rsidRPr="00846C32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844B9A" w:rsidRPr="00846C32" w14:paraId="1188277B" w14:textId="77777777" w:rsidTr="000D5443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7E3F6B3F" w14:textId="77777777" w:rsidR="00844B9A" w:rsidRPr="00846C32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62023DA8" w14:textId="77777777" w:rsidR="00844B9A" w:rsidRPr="00846C32" w:rsidRDefault="00844B9A" w:rsidP="00844B9A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0B0433EC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3B4888B3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68B11C0F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6D8E4DE7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4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074F8AB0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844B9A" w:rsidRPr="00846C32" w14:paraId="3F6915C1" w14:textId="77777777" w:rsidTr="000D5443">
        <w:tc>
          <w:tcPr>
            <w:tcW w:w="2092" w:type="pct"/>
            <w:shd w:val="clear" w:color="auto" w:fill="F3F3F3"/>
            <w:vAlign w:val="center"/>
          </w:tcPr>
          <w:p w14:paraId="2F5F4D3C" w14:textId="77777777" w:rsidR="00844B9A" w:rsidRPr="00846C32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7622CF6F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307CD0F5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844B9A" w:rsidRPr="00846C32" w14:paraId="2362846F" w14:textId="77777777" w:rsidTr="000D5443">
        <w:tc>
          <w:tcPr>
            <w:tcW w:w="2092" w:type="pct"/>
          </w:tcPr>
          <w:p w14:paraId="3D746348" w14:textId="77777777" w:rsidR="00844B9A" w:rsidRPr="00846C32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351196A7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14:paraId="7ECD41CE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4B9A" w:rsidRPr="00846C32" w14:paraId="038E2265" w14:textId="77777777" w:rsidTr="000D5443">
        <w:tc>
          <w:tcPr>
            <w:tcW w:w="2092" w:type="pct"/>
          </w:tcPr>
          <w:p w14:paraId="157F4EE6" w14:textId="77777777" w:rsidR="00844B9A" w:rsidRPr="00846C32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aktivnost na nastavi (izvršavanje zadataka)</w:t>
            </w:r>
          </w:p>
        </w:tc>
        <w:tc>
          <w:tcPr>
            <w:tcW w:w="1551" w:type="pct"/>
            <w:gridSpan w:val="4"/>
          </w:tcPr>
          <w:p w14:paraId="5002865A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</w:tcPr>
          <w:p w14:paraId="0BE8F866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844B9A" w:rsidRPr="00846C32" w14:paraId="10D72CBD" w14:textId="77777777" w:rsidTr="000D5443">
        <w:tc>
          <w:tcPr>
            <w:tcW w:w="2092" w:type="pct"/>
          </w:tcPr>
          <w:p w14:paraId="7ECA3F26" w14:textId="77777777" w:rsidR="00844B9A" w:rsidRPr="00846C32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1551" w:type="pct"/>
            <w:gridSpan w:val="4"/>
          </w:tcPr>
          <w:p w14:paraId="2FE5996E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1357" w:type="pct"/>
            <w:gridSpan w:val="3"/>
          </w:tcPr>
          <w:p w14:paraId="163BD7EC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844B9A" w:rsidRPr="00846C32" w14:paraId="52EF0471" w14:textId="77777777" w:rsidTr="000D5443">
        <w:tc>
          <w:tcPr>
            <w:tcW w:w="2092" w:type="pct"/>
            <w:shd w:val="clear" w:color="auto" w:fill="F3F3F3"/>
            <w:vAlign w:val="center"/>
          </w:tcPr>
          <w:p w14:paraId="29DC0463" w14:textId="77777777" w:rsidR="00844B9A" w:rsidRPr="00846C32" w:rsidRDefault="00844B9A" w:rsidP="00844B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78A10681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54837A13" w14:textId="77777777" w:rsidR="00844B9A" w:rsidRPr="00846C32" w:rsidRDefault="00844B9A" w:rsidP="00844B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44B9A" w:rsidRPr="00846C32" w14:paraId="70A7E47D" w14:textId="77777777" w:rsidTr="000D5443">
        <w:tc>
          <w:tcPr>
            <w:tcW w:w="5000" w:type="pct"/>
            <w:gridSpan w:val="8"/>
            <w:shd w:val="clear" w:color="auto" w:fill="F3F3F3"/>
            <w:vAlign w:val="center"/>
          </w:tcPr>
          <w:p w14:paraId="368A3F37" w14:textId="77777777" w:rsidR="00844B9A" w:rsidRPr="00846C32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846C32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844B9A" w:rsidRPr="00846C32" w14:paraId="3E4A3104" w14:textId="77777777" w:rsidTr="000D5443">
        <w:trPr>
          <w:trHeight w:val="1087"/>
        </w:trPr>
        <w:tc>
          <w:tcPr>
            <w:tcW w:w="5000" w:type="pct"/>
            <w:gridSpan w:val="8"/>
          </w:tcPr>
          <w:p w14:paraId="73F5827F" w14:textId="77777777" w:rsidR="00844B9A" w:rsidRPr="00846C32" w:rsidRDefault="00844B9A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U oblikovanju konačne ocjene uzimaju se u obzir ocjena iz referata i ocjena iz aktivnosti na nastavi. 30% konačne ocjene čini ocjena iz aktivnost na nastavi, odnosno izvršavanje postavljenih zadataka, a 70% konačne ocjene čini ocjena iz referata.</w:t>
            </w:r>
          </w:p>
          <w:p w14:paraId="2C9C4257" w14:textId="77777777" w:rsidR="00844B9A" w:rsidRPr="00846C32" w:rsidRDefault="00844B9A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9D55B" w14:textId="77777777" w:rsidR="00844B9A" w:rsidRPr="00846C32" w:rsidRDefault="00844B9A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46C32">
              <w:rPr>
                <w:rFonts w:ascii="Arial" w:hAnsi="Arial" w:cs="Arial"/>
                <w:i/>
                <w:sz w:val="20"/>
                <w:szCs w:val="20"/>
              </w:rPr>
              <w:t xml:space="preserve">Primjer oblikovanja konačne ocjene </w:t>
            </w:r>
          </w:p>
          <w:p w14:paraId="6B6ABE0D" w14:textId="77777777" w:rsidR="00844B9A" w:rsidRPr="00846C32" w:rsidRDefault="00844B9A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Student je ostvario ocjenu 4 iz aktivnosti na nastavi i 3 iz referata. Konačna ocjena izračunava se prema formuli: (akt. x 0,3) + (</w:t>
            </w:r>
            <w:proofErr w:type="spellStart"/>
            <w:r w:rsidRPr="00846C32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46C32">
              <w:rPr>
                <w:rFonts w:ascii="Arial" w:hAnsi="Arial" w:cs="Arial"/>
                <w:sz w:val="20"/>
                <w:szCs w:val="20"/>
              </w:rPr>
              <w:t>. x 0,7).</w:t>
            </w:r>
          </w:p>
          <w:p w14:paraId="7909E930" w14:textId="77777777" w:rsidR="00844B9A" w:rsidRPr="00846C32" w:rsidRDefault="00844B9A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0C43D48C" w14:textId="77777777" w:rsidR="00844B9A" w:rsidRPr="00846C32" w:rsidRDefault="00844B9A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553A7292" w14:textId="4D2CAB48" w:rsidR="00844B9A" w:rsidRPr="00846C32" w:rsidRDefault="00844B9A" w:rsidP="00844B9A">
            <w:pPr>
              <w:tabs>
                <w:tab w:val="left" w:pos="544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Konačna ocjena u o</w:t>
            </w:r>
            <w:r w:rsidR="000D5443">
              <w:rPr>
                <w:rFonts w:ascii="Arial" w:hAnsi="Arial" w:cs="Arial"/>
                <w:sz w:val="20"/>
                <w:szCs w:val="20"/>
              </w:rPr>
              <w:t>vome bi slučaju bila dobar (3).</w:t>
            </w:r>
          </w:p>
        </w:tc>
      </w:tr>
      <w:tr w:rsidR="00844B9A" w:rsidRPr="00846C32" w14:paraId="2CB3A0D3" w14:textId="77777777" w:rsidTr="000D5443">
        <w:tc>
          <w:tcPr>
            <w:tcW w:w="5000" w:type="pct"/>
            <w:gridSpan w:val="8"/>
            <w:shd w:val="clear" w:color="auto" w:fill="F3F3F3"/>
            <w:vAlign w:val="center"/>
          </w:tcPr>
          <w:p w14:paraId="3F474876" w14:textId="77777777" w:rsidR="00844B9A" w:rsidRPr="00846C32" w:rsidRDefault="00844B9A" w:rsidP="00844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C32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844B9A" w:rsidRPr="00846C32" w14:paraId="7DB9AC26" w14:textId="77777777" w:rsidTr="000D5443">
        <w:tc>
          <w:tcPr>
            <w:tcW w:w="5000" w:type="pct"/>
            <w:gridSpan w:val="8"/>
            <w:shd w:val="clear" w:color="auto" w:fill="FFFFFF"/>
            <w:vAlign w:val="center"/>
          </w:tcPr>
          <w:p w14:paraId="261B3B2B" w14:textId="1ED904F4" w:rsidR="00844B9A" w:rsidRPr="00846C32" w:rsidRDefault="00844B9A" w:rsidP="00844B9A">
            <w:pPr>
              <w:rPr>
                <w:rFonts w:ascii="Arial" w:hAnsi="Arial" w:cs="Arial"/>
                <w:sz w:val="20"/>
                <w:szCs w:val="20"/>
              </w:rPr>
            </w:pPr>
            <w:r w:rsidRPr="00846C32">
              <w:rPr>
                <w:rFonts w:ascii="Arial" w:hAnsi="Arial" w:cs="Arial"/>
                <w:sz w:val="20"/>
                <w:szCs w:val="20"/>
              </w:rPr>
              <w:t>Student ostvaruje pravo na potpis ako bio je nazočan na najmanje 70% održanih nastavni</w:t>
            </w:r>
            <w:r w:rsidR="000D5443">
              <w:rPr>
                <w:rFonts w:ascii="Arial" w:hAnsi="Arial" w:cs="Arial"/>
                <w:sz w:val="20"/>
                <w:szCs w:val="20"/>
              </w:rPr>
              <w:t>h sati i ako je održao referat.</w:t>
            </w:r>
          </w:p>
        </w:tc>
      </w:tr>
    </w:tbl>
    <w:p w14:paraId="75E9EAC4" w14:textId="77777777" w:rsidR="00844B9A" w:rsidRPr="00A16DF9" w:rsidRDefault="00844B9A">
      <w:pPr>
        <w:rPr>
          <w:rFonts w:ascii="Arial" w:hAnsi="Arial" w:cs="Arial"/>
          <w:sz w:val="20"/>
          <w:szCs w:val="20"/>
        </w:rPr>
      </w:pPr>
    </w:p>
    <w:sectPr w:rsidR="00844B9A" w:rsidRPr="00A16D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D3DD6" w14:textId="77777777" w:rsidR="00F8757D" w:rsidRDefault="00F8757D" w:rsidP="00F8757D">
      <w:r>
        <w:separator/>
      </w:r>
    </w:p>
  </w:endnote>
  <w:endnote w:type="continuationSeparator" w:id="0">
    <w:p w14:paraId="25A17F3B" w14:textId="77777777" w:rsidR="00F8757D" w:rsidRDefault="00F8757D" w:rsidP="00F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0046"/>
      <w:docPartObj>
        <w:docPartGallery w:val="Page Numbers (Bottom of Page)"/>
        <w:docPartUnique/>
      </w:docPartObj>
    </w:sdtPr>
    <w:sdtEndPr/>
    <w:sdtContent>
      <w:p w14:paraId="655241F4" w14:textId="2548F7A0" w:rsidR="00F8757D" w:rsidRDefault="00F8757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AC53DB9" wp14:editId="65FD71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0AEE4" w14:textId="77777777" w:rsidR="00F8757D" w:rsidRDefault="00F8757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23454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C53DB9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2150AEE4" w14:textId="77777777" w:rsidR="00F8757D" w:rsidRDefault="00F8757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23454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DDA6B2" wp14:editId="4E419F1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C0DA6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9DDEB" w14:textId="77777777" w:rsidR="00F8757D" w:rsidRDefault="00F8757D" w:rsidP="00F8757D">
      <w:r>
        <w:separator/>
      </w:r>
    </w:p>
  </w:footnote>
  <w:footnote w:type="continuationSeparator" w:id="0">
    <w:p w14:paraId="2B4A2EA8" w14:textId="77777777" w:rsidR="00F8757D" w:rsidRDefault="00F8757D" w:rsidP="00F87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488C"/>
    <w:multiLevelType w:val="hybridMultilevel"/>
    <w:tmpl w:val="E948EE36"/>
    <w:lvl w:ilvl="0" w:tplc="91FAB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40E36"/>
    <w:multiLevelType w:val="hybridMultilevel"/>
    <w:tmpl w:val="CD888BA8"/>
    <w:lvl w:ilvl="0" w:tplc="91FAB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47600"/>
    <w:multiLevelType w:val="hybridMultilevel"/>
    <w:tmpl w:val="D0C82F90"/>
    <w:lvl w:ilvl="0" w:tplc="9A20693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E104B"/>
    <w:multiLevelType w:val="hybridMultilevel"/>
    <w:tmpl w:val="EDE62C1C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2CAC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aur" w:hAnsi="Centaur" w:cs="Centaur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7"/>
    <w:rsid w:val="000709B5"/>
    <w:rsid w:val="00091C97"/>
    <w:rsid w:val="000D5443"/>
    <w:rsid w:val="001413DB"/>
    <w:rsid w:val="0023401F"/>
    <w:rsid w:val="00234541"/>
    <w:rsid w:val="00256CB5"/>
    <w:rsid w:val="00277CBD"/>
    <w:rsid w:val="00292FE5"/>
    <w:rsid w:val="003148B5"/>
    <w:rsid w:val="00385D9A"/>
    <w:rsid w:val="003E1EC6"/>
    <w:rsid w:val="00445E19"/>
    <w:rsid w:val="00466361"/>
    <w:rsid w:val="004E6A8B"/>
    <w:rsid w:val="00501692"/>
    <w:rsid w:val="00502B27"/>
    <w:rsid w:val="005034AC"/>
    <w:rsid w:val="005B29F1"/>
    <w:rsid w:val="007026CB"/>
    <w:rsid w:val="00844B9A"/>
    <w:rsid w:val="008A7C22"/>
    <w:rsid w:val="009C3CDE"/>
    <w:rsid w:val="00A14E7A"/>
    <w:rsid w:val="00A16DF9"/>
    <w:rsid w:val="00B024CD"/>
    <w:rsid w:val="00B33A3E"/>
    <w:rsid w:val="00B9138B"/>
    <w:rsid w:val="00BC7837"/>
    <w:rsid w:val="00C115D2"/>
    <w:rsid w:val="00C1393C"/>
    <w:rsid w:val="00C51341"/>
    <w:rsid w:val="00E90F9C"/>
    <w:rsid w:val="00E96C61"/>
    <w:rsid w:val="00EB0B17"/>
    <w:rsid w:val="00EC4966"/>
    <w:rsid w:val="00EF5F77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CF09D"/>
  <w15:chartTrackingRefBased/>
  <w15:docId w15:val="{31461C98-0AB2-497D-AC1A-0FCDC73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48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48B5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paragraph" w:styleId="BodyTextIndent">
    <w:name w:val="Body Text Indent"/>
    <w:basedOn w:val="Normal"/>
    <w:link w:val="BodyTextIndentChar"/>
    <w:rsid w:val="00314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148B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34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01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01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1F"/>
    <w:rPr>
      <w:rFonts w:ascii="Segoe UI" w:eastAsia="Times New Roman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rsid w:val="00277CBD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77CB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3">
    <w:name w:val="Body Text 3"/>
    <w:basedOn w:val="Normal"/>
    <w:link w:val="BodyText3Char"/>
    <w:rsid w:val="00277CB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77CB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875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5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F8757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875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5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5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5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57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D9DE-BAAA-4275-852B-CE1C6862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L P</cp:lastModifiedBy>
  <cp:revision>28</cp:revision>
  <dcterms:created xsi:type="dcterms:W3CDTF">2016-01-20T08:38:00Z</dcterms:created>
  <dcterms:modified xsi:type="dcterms:W3CDTF">2016-03-21T10:29:00Z</dcterms:modified>
</cp:coreProperties>
</file>