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 xml:space="preserve">LEARNING </w:t>
      </w:r>
      <w:commentRangeStart w:id="0"/>
      <w:r w:rsidR="005D5129" w:rsidRPr="009166B6">
        <w:rPr>
          <w:rFonts w:ascii="Verdana" w:hAnsi="Verdana" w:cs="Arial"/>
          <w:b/>
          <w:color w:val="002060"/>
          <w:sz w:val="36"/>
          <w:szCs w:val="36"/>
          <w:lang w:val="en-GB"/>
        </w:rPr>
        <w:t>AGREEMENT</w:t>
      </w:r>
      <w:commentRangeEnd w:id="0"/>
      <w:r w:rsidR="00DE079A">
        <w:rPr>
          <w:rStyle w:val="CommentReference"/>
        </w:rPr>
        <w:commentReference w:id="0"/>
      </w:r>
      <w:r w:rsidR="0015507D" w:rsidRPr="009166B6">
        <w:rPr>
          <w:rFonts w:ascii="Verdana" w:hAnsi="Verdana" w:cs="Arial"/>
          <w:b/>
          <w:color w:val="002060"/>
          <w:sz w:val="36"/>
          <w:szCs w:val="36"/>
          <w:lang w:val="en-GB"/>
        </w:rPr>
        <w:t xml:space="preserve">FOR </w:t>
      </w:r>
      <w:commentRangeStart w:id="1"/>
      <w:r w:rsidR="0015507D" w:rsidRPr="009166B6">
        <w:rPr>
          <w:rFonts w:ascii="Verdana" w:hAnsi="Verdana" w:cs="Arial"/>
          <w:b/>
          <w:color w:val="002060"/>
          <w:sz w:val="36"/>
          <w:szCs w:val="36"/>
          <w:lang w:val="en-GB"/>
        </w:rPr>
        <w:t>STUDIES</w:t>
      </w:r>
      <w:commentRangeEnd w:id="1"/>
      <w:r w:rsidR="00DE079A">
        <w:rPr>
          <w:rStyle w:val="CommentReference"/>
        </w:rPr>
        <w:commentReference w:id="1"/>
      </w:r>
    </w:p>
    <w:p w:rsidR="00441C7A" w:rsidRDefault="00441C7A" w:rsidP="00AA1AA5">
      <w:pPr>
        <w:tabs>
          <w:tab w:val="left" w:pos="709"/>
        </w:tabs>
        <w:ind w:left="-142" w:right="-993"/>
        <w:jc w:val="left"/>
        <w:rPr>
          <w:rFonts w:ascii="Verdana" w:hAnsi="Verdana" w:cs="Arial"/>
          <w:b/>
          <w:color w:val="002060"/>
          <w:sz w:val="22"/>
          <w:szCs w:val="24"/>
          <w:lang w:val="en-GB"/>
        </w:rPr>
      </w:pP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4077"/>
      </w:tblGrid>
      <w:tr w:rsidR="001B0BB8" w:rsidRPr="005F214B" w:rsidTr="00505032">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4077"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505032">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EndnoteReference"/>
                <w:rFonts w:ascii="Verdana" w:hAnsi="Verdana" w:cs="Arial"/>
                <w:sz w:val="20"/>
                <w:lang w:val="en-GB"/>
              </w:rPr>
              <w:endnoteReference w:id="2"/>
            </w:r>
          </w:p>
        </w:tc>
        <w:tc>
          <w:tcPr>
            <w:tcW w:w="4077"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505032">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4077" w:type="dxa"/>
            <w:shd w:val="clear" w:color="auto" w:fill="auto"/>
          </w:tcPr>
          <w:p w:rsidR="001903D7" w:rsidRPr="005F214B" w:rsidRDefault="00AA0AF4" w:rsidP="00B53D2E">
            <w:pPr>
              <w:spacing w:before="60" w:after="60"/>
              <w:ind w:right="-992"/>
              <w:rPr>
                <w:rFonts w:ascii="Verdana" w:hAnsi="Verdana" w:cs="Arial"/>
                <w:color w:val="002060"/>
                <w:sz w:val="20"/>
                <w:lang w:val="en-GB"/>
              </w:rPr>
            </w:pPr>
            <w:commentRangeStart w:id="2"/>
            <w:r w:rsidRPr="005F214B">
              <w:rPr>
                <w:rFonts w:ascii="Verdana" w:hAnsi="Verdana" w:cs="Arial"/>
                <w:color w:val="002060"/>
                <w:sz w:val="20"/>
                <w:lang w:val="en-GB"/>
              </w:rPr>
              <w:t>20</w:t>
            </w:r>
            <w:commentRangeEnd w:id="2"/>
            <w:r w:rsidR="00DE079A">
              <w:rPr>
                <w:rStyle w:val="CommentReference"/>
              </w:rPr>
              <w:commentReference w:id="2"/>
            </w:r>
            <w:r w:rsidRPr="005F214B">
              <w:rPr>
                <w:rFonts w:ascii="Verdana" w:hAnsi="Verdana" w:cs="Arial"/>
                <w:color w:val="002060"/>
                <w:sz w:val="20"/>
                <w:lang w:val="en-GB"/>
              </w:rPr>
              <w:t>../20..</w:t>
            </w:r>
          </w:p>
        </w:tc>
      </w:tr>
      <w:tr w:rsidR="003D7EC0" w:rsidRPr="005F214B" w:rsidTr="00505032">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commentRangeStart w:id="3"/>
            <w:r w:rsidRPr="005F214B">
              <w:rPr>
                <w:rFonts w:ascii="Verdana" w:hAnsi="Verdana" w:cs="Arial"/>
                <w:sz w:val="20"/>
                <w:lang w:val="en-GB"/>
              </w:rPr>
              <w:t xml:space="preserve">Study </w:t>
            </w:r>
            <w:commentRangeEnd w:id="3"/>
            <w:r w:rsidR="00DE079A">
              <w:rPr>
                <w:rStyle w:val="CommentReference"/>
              </w:rPr>
              <w:commentReference w:id="3"/>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EndnoteReference"/>
                <w:rFonts w:ascii="Verdana" w:hAnsi="Verdana" w:cs="Arial"/>
                <w:sz w:val="20"/>
                <w:lang w:val="en-GB"/>
              </w:rPr>
              <w:endnoteReference w:id="3"/>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EndnoteReference"/>
                <w:rFonts w:ascii="Verdana" w:hAnsi="Verdana" w:cs="Arial"/>
                <w:sz w:val="20"/>
                <w:lang w:val="en-GB"/>
              </w:rPr>
              <w:endnoteReference w:id="4"/>
            </w:r>
          </w:p>
        </w:tc>
        <w:tc>
          <w:tcPr>
            <w:tcW w:w="4077"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505032">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4077"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71"/>
        <w:gridCol w:w="2193"/>
        <w:gridCol w:w="4219"/>
      </w:tblGrid>
      <w:tr w:rsidR="009B18BB" w:rsidRPr="005F214B" w:rsidTr="00BF20B8">
        <w:trPr>
          <w:trHeight w:val="371"/>
        </w:trPr>
        <w:tc>
          <w:tcPr>
            <w:tcW w:w="2232" w:type="dxa"/>
            <w:shd w:val="clear" w:color="auto" w:fill="auto"/>
          </w:tcPr>
          <w:p w:rsidR="009B18BB" w:rsidRPr="005F214B" w:rsidRDefault="00C00F93" w:rsidP="00505032">
            <w:pPr>
              <w:spacing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rsidR="00E13596" w:rsidRDefault="00E13596" w:rsidP="00505032">
            <w:pPr>
              <w:spacing w:after="0"/>
              <w:ind w:right="-993"/>
              <w:jc w:val="left"/>
              <w:rPr>
                <w:rFonts w:ascii="Verdana" w:hAnsi="Verdana" w:cs="Arial"/>
                <w:color w:val="FF0000"/>
                <w:sz w:val="20"/>
                <w:lang w:val="en-GB"/>
              </w:rPr>
            </w:pPr>
            <w:r>
              <w:rPr>
                <w:rFonts w:ascii="Verdana" w:hAnsi="Verdana" w:cs="Arial"/>
                <w:color w:val="FF0000"/>
                <w:sz w:val="20"/>
                <w:lang w:val="en-GB"/>
              </w:rPr>
              <w:t xml:space="preserve">J.J.STROSSMAYER UNIVERSITY, </w:t>
            </w:r>
          </w:p>
          <w:p w:rsidR="009B18BB" w:rsidRPr="00505032" w:rsidRDefault="00E13596" w:rsidP="00505032">
            <w:pPr>
              <w:spacing w:after="0"/>
              <w:ind w:right="-993"/>
              <w:jc w:val="left"/>
              <w:rPr>
                <w:rFonts w:ascii="Verdana" w:hAnsi="Verdana" w:cs="Arial"/>
                <w:color w:val="FF0000"/>
                <w:sz w:val="20"/>
                <w:lang w:val="en-GB"/>
              </w:rPr>
            </w:pPr>
            <w:r>
              <w:rPr>
                <w:rFonts w:ascii="Verdana" w:hAnsi="Verdana" w:cs="Arial"/>
                <w:color w:val="FF0000"/>
                <w:sz w:val="20"/>
                <w:lang w:val="en-GB"/>
              </w:rPr>
              <w:t>OSIJEK</w:t>
            </w:r>
          </w:p>
        </w:tc>
        <w:tc>
          <w:tcPr>
            <w:tcW w:w="2193" w:type="dxa"/>
            <w:shd w:val="clear" w:color="auto" w:fill="auto"/>
          </w:tcPr>
          <w:p w:rsidR="009B18BB" w:rsidRPr="005F214B" w:rsidRDefault="00CC43F4" w:rsidP="00505032">
            <w:pPr>
              <w:spacing w:after="0"/>
              <w:ind w:right="-993"/>
              <w:jc w:val="left"/>
              <w:rPr>
                <w:rFonts w:ascii="Verdana" w:hAnsi="Verdana" w:cs="Arial"/>
                <w:sz w:val="20"/>
                <w:lang w:val="en-GB"/>
              </w:rPr>
            </w:pPr>
            <w:r w:rsidRPr="005F214B">
              <w:rPr>
                <w:rFonts w:ascii="Verdana" w:hAnsi="Verdana" w:cs="Arial"/>
                <w:sz w:val="20"/>
                <w:lang w:val="en-GB"/>
              </w:rPr>
              <w:t>Faculty</w:t>
            </w:r>
          </w:p>
        </w:tc>
        <w:tc>
          <w:tcPr>
            <w:tcW w:w="4219" w:type="dxa"/>
            <w:shd w:val="clear" w:color="auto" w:fill="auto"/>
          </w:tcPr>
          <w:p w:rsidR="00505032" w:rsidRDefault="00505032" w:rsidP="00505032">
            <w:pPr>
              <w:spacing w:after="0"/>
              <w:ind w:right="-993"/>
              <w:rPr>
                <w:rFonts w:ascii="Verdana" w:hAnsi="Verdana" w:cs="Arial"/>
                <w:color w:val="FF0000"/>
                <w:sz w:val="20"/>
                <w:lang w:val="en-GB"/>
              </w:rPr>
            </w:pPr>
            <w:r>
              <w:rPr>
                <w:rFonts w:ascii="Verdana" w:hAnsi="Verdana" w:cs="Arial"/>
                <w:color w:val="FF0000"/>
                <w:sz w:val="20"/>
                <w:lang w:val="en-GB"/>
              </w:rPr>
              <w:t xml:space="preserve">FACULTY OF </w:t>
            </w:r>
          </w:p>
          <w:p w:rsidR="00505032" w:rsidRDefault="00505032" w:rsidP="00505032">
            <w:pPr>
              <w:spacing w:after="0"/>
              <w:ind w:right="-993"/>
              <w:rPr>
                <w:rFonts w:ascii="Verdana" w:hAnsi="Verdana" w:cs="Arial"/>
                <w:color w:val="FF0000"/>
                <w:sz w:val="20"/>
                <w:lang w:val="en-GB"/>
              </w:rPr>
            </w:pPr>
            <w:r>
              <w:rPr>
                <w:rFonts w:ascii="Verdana" w:hAnsi="Verdana" w:cs="Arial"/>
                <w:color w:val="FF0000"/>
                <w:sz w:val="20"/>
                <w:lang w:val="en-GB"/>
              </w:rPr>
              <w:t>HUMANITIES AND</w:t>
            </w:r>
          </w:p>
          <w:p w:rsidR="009B18BB" w:rsidRPr="00505032" w:rsidRDefault="00505032" w:rsidP="00505032">
            <w:pPr>
              <w:spacing w:after="0"/>
              <w:ind w:right="-993"/>
              <w:rPr>
                <w:rFonts w:ascii="Verdana" w:hAnsi="Verdana" w:cs="Arial"/>
                <w:color w:val="FF0000"/>
                <w:sz w:val="20"/>
                <w:lang w:val="en-GB"/>
              </w:rPr>
            </w:pPr>
            <w:r>
              <w:rPr>
                <w:rFonts w:ascii="Verdana" w:hAnsi="Verdana" w:cs="Arial"/>
                <w:color w:val="FF0000"/>
                <w:sz w:val="20"/>
                <w:lang w:val="en-GB"/>
              </w:rPr>
              <w:t>SOCIAL SCIENCES</w:t>
            </w:r>
          </w:p>
        </w:tc>
      </w:tr>
      <w:tr w:rsidR="00B51CFA" w:rsidRPr="005F214B" w:rsidTr="00BF20B8">
        <w:trPr>
          <w:trHeight w:val="371"/>
        </w:trPr>
        <w:tc>
          <w:tcPr>
            <w:tcW w:w="2232" w:type="dxa"/>
            <w:shd w:val="clear" w:color="auto" w:fill="auto"/>
          </w:tcPr>
          <w:p w:rsidR="00B51CFA" w:rsidRPr="005F214B" w:rsidRDefault="00B51CFA" w:rsidP="00505032">
            <w:pPr>
              <w:spacing w:after="0"/>
              <w:ind w:right="-993"/>
              <w:jc w:val="left"/>
              <w:rPr>
                <w:rFonts w:ascii="Verdana" w:hAnsi="Verdana" w:cs="Arial"/>
                <w:sz w:val="20"/>
                <w:lang w:val="en-GB"/>
              </w:rPr>
            </w:pPr>
            <w:r w:rsidRPr="005F214B">
              <w:rPr>
                <w:rFonts w:ascii="Verdana" w:hAnsi="Verdana" w:cs="Arial"/>
                <w:sz w:val="20"/>
                <w:lang w:val="en-GB"/>
              </w:rPr>
              <w:t xml:space="preserve">Erasmus code </w:t>
            </w:r>
          </w:p>
          <w:p w:rsidR="00B51CFA" w:rsidRPr="005F214B" w:rsidRDefault="00B51CFA" w:rsidP="00505032">
            <w:pPr>
              <w:spacing w:after="0"/>
              <w:ind w:right="-993"/>
              <w:jc w:val="left"/>
              <w:rPr>
                <w:rFonts w:ascii="Verdana" w:hAnsi="Verdana" w:cs="Arial"/>
                <w:sz w:val="20"/>
                <w:lang w:val="en-GB"/>
              </w:rPr>
            </w:pPr>
            <w:r w:rsidRPr="005F214B">
              <w:rPr>
                <w:rFonts w:ascii="Verdana" w:hAnsi="Verdana" w:cs="Arial"/>
                <w:sz w:val="16"/>
                <w:szCs w:val="16"/>
                <w:lang w:val="en-GB"/>
              </w:rPr>
              <w:t>(if applicable)</w:t>
            </w:r>
          </w:p>
        </w:tc>
        <w:tc>
          <w:tcPr>
            <w:tcW w:w="2271" w:type="dxa"/>
            <w:shd w:val="clear" w:color="auto" w:fill="auto"/>
          </w:tcPr>
          <w:p w:rsidR="00B51CFA" w:rsidRPr="00505032" w:rsidRDefault="00B51CFA" w:rsidP="00505032">
            <w:pPr>
              <w:spacing w:after="0"/>
              <w:ind w:right="-993"/>
              <w:jc w:val="left"/>
              <w:rPr>
                <w:rFonts w:ascii="Verdana" w:hAnsi="Verdana" w:cs="Arial"/>
                <w:color w:val="FF0000"/>
                <w:sz w:val="20"/>
                <w:lang w:val="en-GB"/>
              </w:rPr>
            </w:pPr>
            <w:r w:rsidRPr="00505032">
              <w:rPr>
                <w:rFonts w:ascii="Verdana" w:hAnsi="Verdana" w:cs="Arial"/>
                <w:color w:val="FF0000"/>
                <w:sz w:val="20"/>
                <w:lang w:val="en-GB"/>
              </w:rPr>
              <w:t>HROSIJEK01</w:t>
            </w:r>
          </w:p>
        </w:tc>
        <w:tc>
          <w:tcPr>
            <w:tcW w:w="2193" w:type="dxa"/>
            <w:shd w:val="clear" w:color="auto" w:fill="auto"/>
          </w:tcPr>
          <w:p w:rsidR="00B51CFA" w:rsidRPr="005F214B" w:rsidRDefault="00B51CFA" w:rsidP="00505032">
            <w:pPr>
              <w:spacing w:after="0"/>
              <w:ind w:right="-993"/>
              <w:jc w:val="left"/>
              <w:rPr>
                <w:rFonts w:ascii="Verdana" w:hAnsi="Verdana" w:cs="Arial"/>
                <w:sz w:val="20"/>
                <w:lang w:val="en-GB"/>
              </w:rPr>
            </w:pPr>
            <w:r w:rsidRPr="005F214B">
              <w:rPr>
                <w:rFonts w:ascii="Verdana" w:hAnsi="Verdana" w:cs="Arial"/>
                <w:sz w:val="20"/>
                <w:lang w:val="en-GB"/>
              </w:rPr>
              <w:t>Department</w:t>
            </w:r>
          </w:p>
        </w:tc>
        <w:tc>
          <w:tcPr>
            <w:tcW w:w="4219" w:type="dxa"/>
            <w:shd w:val="clear" w:color="auto" w:fill="auto"/>
          </w:tcPr>
          <w:p w:rsidR="00B51CFA" w:rsidRPr="00FB4218" w:rsidRDefault="00B51CFA" w:rsidP="009105AE">
            <w:pPr>
              <w:spacing w:after="0"/>
              <w:ind w:right="-993"/>
              <w:rPr>
                <w:rFonts w:ascii="Verdana" w:hAnsi="Verdana" w:cs="Arial"/>
                <w:color w:val="FF0000"/>
                <w:sz w:val="20"/>
                <w:lang w:val="en-GB"/>
              </w:rPr>
            </w:pPr>
            <w:r w:rsidRPr="00FB4218">
              <w:rPr>
                <w:rFonts w:ascii="Verdana" w:hAnsi="Verdana" w:cs="Arial"/>
                <w:color w:val="FF0000"/>
                <w:sz w:val="20"/>
                <w:lang w:val="en-GB"/>
              </w:rPr>
              <w:t xml:space="preserve">Npr. DEPARTMENT OF </w:t>
            </w:r>
          </w:p>
          <w:p w:rsidR="00B51CFA" w:rsidRPr="00FB4218" w:rsidRDefault="00B51CFA" w:rsidP="009105AE">
            <w:pPr>
              <w:spacing w:after="0"/>
              <w:ind w:right="-993"/>
              <w:rPr>
                <w:rFonts w:ascii="Verdana" w:hAnsi="Verdana" w:cs="Arial"/>
                <w:color w:val="FF0000"/>
                <w:sz w:val="20"/>
                <w:lang w:val="en-GB"/>
              </w:rPr>
            </w:pPr>
            <w:r w:rsidRPr="00FB4218">
              <w:rPr>
                <w:rFonts w:ascii="Verdana" w:hAnsi="Verdana" w:cs="Arial"/>
                <w:color w:val="FF0000"/>
                <w:sz w:val="20"/>
                <w:lang w:val="en-GB"/>
              </w:rPr>
              <w:t xml:space="preserve">ENGLISH </w:t>
            </w:r>
            <w:commentRangeStart w:id="4"/>
            <w:r w:rsidRPr="00FB4218">
              <w:rPr>
                <w:rFonts w:ascii="Verdana" w:hAnsi="Verdana" w:cs="Arial"/>
                <w:color w:val="FF0000"/>
                <w:sz w:val="20"/>
                <w:lang w:val="en-GB"/>
              </w:rPr>
              <w:t xml:space="preserve">LANGUAGE </w:t>
            </w:r>
            <w:commentRangeEnd w:id="4"/>
            <w:r w:rsidR="00E33A65">
              <w:rPr>
                <w:rStyle w:val="CommentReference"/>
              </w:rPr>
              <w:commentReference w:id="4"/>
            </w:r>
            <w:r w:rsidRPr="00FB4218">
              <w:rPr>
                <w:rFonts w:ascii="Verdana" w:hAnsi="Verdana" w:cs="Arial"/>
                <w:color w:val="FF0000"/>
                <w:sz w:val="20"/>
                <w:lang w:val="en-GB"/>
              </w:rPr>
              <w:t>AND LITERATURE</w:t>
            </w:r>
          </w:p>
          <w:p w:rsidR="00B51CFA" w:rsidRPr="00FB4218" w:rsidRDefault="00B51CFA" w:rsidP="009105AE">
            <w:pPr>
              <w:spacing w:after="0"/>
              <w:ind w:right="-993"/>
              <w:rPr>
                <w:rFonts w:ascii="Verdana" w:hAnsi="Verdana" w:cs="Arial"/>
                <w:color w:val="FF0000"/>
                <w:sz w:val="20"/>
                <w:lang w:val="en-GB"/>
              </w:rPr>
            </w:pPr>
            <w:r w:rsidRPr="00FB4218">
              <w:rPr>
                <w:rFonts w:ascii="Verdana" w:hAnsi="Verdana" w:cs="Arial"/>
                <w:color w:val="FF0000"/>
                <w:sz w:val="20"/>
                <w:lang w:val="en-GB"/>
              </w:rPr>
              <w:t>&amp;</w:t>
            </w:r>
          </w:p>
          <w:p w:rsidR="00B51CFA" w:rsidRPr="00FB4218" w:rsidRDefault="00B51CFA" w:rsidP="009105AE">
            <w:pPr>
              <w:spacing w:after="0"/>
              <w:ind w:right="-993"/>
              <w:rPr>
                <w:rFonts w:ascii="Verdana" w:hAnsi="Verdana" w:cs="Arial"/>
                <w:color w:val="FF0000"/>
                <w:sz w:val="20"/>
                <w:lang w:val="en-GB"/>
              </w:rPr>
            </w:pPr>
            <w:r w:rsidRPr="00FB4218">
              <w:rPr>
                <w:rFonts w:ascii="Verdana" w:hAnsi="Verdana" w:cs="Arial"/>
                <w:color w:val="FF0000"/>
                <w:sz w:val="20"/>
                <w:lang w:val="en-GB"/>
              </w:rPr>
              <w:t xml:space="preserve">DEPARTMENT OF </w:t>
            </w:r>
          </w:p>
          <w:p w:rsidR="00B51CFA" w:rsidRPr="00FB4218" w:rsidRDefault="00B51CFA" w:rsidP="009105AE">
            <w:pPr>
              <w:spacing w:after="0"/>
              <w:ind w:right="-993"/>
              <w:rPr>
                <w:rFonts w:ascii="Verdana" w:hAnsi="Verdana" w:cs="Arial"/>
                <w:color w:val="FF0000"/>
                <w:sz w:val="20"/>
                <w:lang w:val="en-GB"/>
              </w:rPr>
            </w:pPr>
            <w:r w:rsidRPr="00FB4218">
              <w:rPr>
                <w:rFonts w:ascii="Verdana" w:hAnsi="Verdana" w:cs="Arial"/>
                <w:color w:val="FF0000"/>
                <w:sz w:val="20"/>
                <w:lang w:val="en-GB"/>
              </w:rPr>
              <w:t>GERMAN LANGUAGE AND LITERATURE</w:t>
            </w:r>
          </w:p>
        </w:tc>
      </w:tr>
      <w:tr w:rsidR="00B51CFA" w:rsidRPr="005F214B" w:rsidTr="00BF20B8">
        <w:trPr>
          <w:trHeight w:val="559"/>
        </w:trPr>
        <w:tc>
          <w:tcPr>
            <w:tcW w:w="2232" w:type="dxa"/>
            <w:shd w:val="clear" w:color="auto" w:fill="auto"/>
          </w:tcPr>
          <w:p w:rsidR="00B51CFA" w:rsidRPr="005F214B" w:rsidRDefault="00B51CFA" w:rsidP="00505032">
            <w:pPr>
              <w:spacing w:after="0"/>
              <w:ind w:right="-993"/>
              <w:jc w:val="left"/>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rsidR="00B51CFA" w:rsidRDefault="00B51CFA" w:rsidP="00505032">
            <w:pPr>
              <w:spacing w:after="0"/>
              <w:ind w:right="-993"/>
              <w:jc w:val="left"/>
              <w:rPr>
                <w:rFonts w:ascii="Verdana" w:hAnsi="Verdana" w:cs="Arial"/>
                <w:color w:val="FF0000"/>
                <w:sz w:val="20"/>
                <w:lang w:val="en-GB"/>
              </w:rPr>
            </w:pPr>
            <w:r>
              <w:rPr>
                <w:rFonts w:ascii="Verdana" w:hAnsi="Verdana" w:cs="Arial"/>
                <w:color w:val="FF0000"/>
                <w:sz w:val="20"/>
                <w:lang w:val="en-GB"/>
              </w:rPr>
              <w:t>TRG SV. TROJSTVA 3</w:t>
            </w:r>
          </w:p>
          <w:p w:rsidR="00B51CFA" w:rsidRPr="00505032" w:rsidRDefault="00B51CFA" w:rsidP="00505032">
            <w:pPr>
              <w:spacing w:after="0"/>
              <w:ind w:right="-993"/>
              <w:jc w:val="left"/>
              <w:rPr>
                <w:rFonts w:ascii="Verdana" w:hAnsi="Verdana" w:cs="Arial"/>
                <w:color w:val="FF0000"/>
                <w:sz w:val="20"/>
                <w:lang w:val="en-GB"/>
              </w:rPr>
            </w:pPr>
            <w:r>
              <w:rPr>
                <w:rFonts w:ascii="Verdana" w:hAnsi="Verdana" w:cs="Arial"/>
                <w:color w:val="FF0000"/>
                <w:sz w:val="20"/>
                <w:lang w:val="en-GB"/>
              </w:rPr>
              <w:t>31000 OSIJEK</w:t>
            </w:r>
          </w:p>
        </w:tc>
        <w:tc>
          <w:tcPr>
            <w:tcW w:w="2193" w:type="dxa"/>
            <w:shd w:val="clear" w:color="auto" w:fill="auto"/>
          </w:tcPr>
          <w:p w:rsidR="00B51CFA" w:rsidRPr="005F214B" w:rsidRDefault="00B51CFA" w:rsidP="00505032">
            <w:pPr>
              <w:spacing w:after="0"/>
              <w:ind w:right="-992"/>
              <w:jc w:val="left"/>
              <w:rPr>
                <w:rFonts w:ascii="Verdana" w:hAnsi="Verdana" w:cs="Arial"/>
                <w:sz w:val="20"/>
                <w:lang w:val="en-GB"/>
              </w:rPr>
            </w:pPr>
            <w:r w:rsidRPr="005F214B">
              <w:rPr>
                <w:rFonts w:ascii="Verdana" w:hAnsi="Verdana" w:cs="Arial"/>
                <w:sz w:val="20"/>
                <w:lang w:val="en-GB"/>
              </w:rPr>
              <w:t>Country,</w:t>
            </w:r>
            <w:r w:rsidRPr="005F214B">
              <w:rPr>
                <w:rFonts w:ascii="Verdana" w:hAnsi="Verdana" w:cs="Arial"/>
                <w:sz w:val="20"/>
                <w:lang w:val="en-GB"/>
              </w:rPr>
              <w:br/>
              <w:t>Country code</w:t>
            </w:r>
            <w:r w:rsidRPr="005F214B">
              <w:rPr>
                <w:rStyle w:val="EndnoteReference"/>
                <w:rFonts w:ascii="Verdana" w:hAnsi="Verdana" w:cs="Arial"/>
                <w:sz w:val="20"/>
                <w:lang w:val="en-GB"/>
              </w:rPr>
              <w:endnoteReference w:id="5"/>
            </w:r>
          </w:p>
        </w:tc>
        <w:tc>
          <w:tcPr>
            <w:tcW w:w="4219" w:type="dxa"/>
            <w:shd w:val="clear" w:color="auto" w:fill="auto"/>
          </w:tcPr>
          <w:p w:rsidR="00B51CFA" w:rsidRDefault="00B51CFA" w:rsidP="00505032">
            <w:pPr>
              <w:spacing w:after="0"/>
              <w:ind w:right="-993"/>
              <w:rPr>
                <w:rFonts w:ascii="Verdana" w:hAnsi="Verdana" w:cs="Arial"/>
                <w:color w:val="FF0000"/>
                <w:sz w:val="20"/>
                <w:lang w:val="en-GB"/>
              </w:rPr>
            </w:pPr>
            <w:r>
              <w:rPr>
                <w:rFonts w:ascii="Verdana" w:hAnsi="Verdana" w:cs="Arial"/>
                <w:color w:val="FF0000"/>
                <w:sz w:val="20"/>
                <w:lang w:val="en-GB"/>
              </w:rPr>
              <w:t>CROATIA</w:t>
            </w:r>
          </w:p>
          <w:p w:rsidR="00B51CFA" w:rsidRPr="00505032" w:rsidRDefault="00B51CFA" w:rsidP="00505032">
            <w:pPr>
              <w:spacing w:after="0"/>
              <w:ind w:right="-993"/>
              <w:rPr>
                <w:rFonts w:ascii="Verdana" w:hAnsi="Verdana" w:cs="Arial"/>
                <w:color w:val="FF0000"/>
                <w:sz w:val="20"/>
                <w:lang w:val="en-GB"/>
              </w:rPr>
            </w:pPr>
            <w:r>
              <w:rPr>
                <w:rFonts w:ascii="Verdana" w:hAnsi="Verdana" w:cs="Arial"/>
                <w:color w:val="FF0000"/>
                <w:sz w:val="20"/>
                <w:lang w:val="en-GB"/>
              </w:rPr>
              <w:t>HR</w:t>
            </w:r>
          </w:p>
        </w:tc>
      </w:tr>
      <w:tr w:rsidR="00B51CFA" w:rsidRPr="005F214B" w:rsidTr="00BF20B8">
        <w:trPr>
          <w:trHeight w:val="531"/>
        </w:trPr>
        <w:tc>
          <w:tcPr>
            <w:tcW w:w="2232" w:type="dxa"/>
            <w:shd w:val="clear" w:color="auto" w:fill="auto"/>
          </w:tcPr>
          <w:p w:rsidR="00B51CFA" w:rsidRPr="005F214B" w:rsidRDefault="00B51CFA" w:rsidP="00505032">
            <w:pPr>
              <w:spacing w:after="0"/>
              <w:ind w:right="-993"/>
              <w:jc w:val="left"/>
              <w:rPr>
                <w:rFonts w:ascii="Verdana" w:hAnsi="Verdana" w:cs="Arial"/>
                <w:sz w:val="20"/>
                <w:lang w:val="en-GB"/>
              </w:rPr>
            </w:pPr>
            <w:r w:rsidRPr="005F214B">
              <w:rPr>
                <w:rFonts w:ascii="Verdana" w:hAnsi="Verdana" w:cs="Arial"/>
                <w:sz w:val="20"/>
                <w:lang w:val="en-GB"/>
              </w:rPr>
              <w:t>Contact person</w:t>
            </w:r>
            <w:r w:rsidRPr="005F214B">
              <w:rPr>
                <w:rStyle w:val="EndnoteReference"/>
                <w:rFonts w:ascii="Verdana" w:hAnsi="Verdana" w:cs="Arial"/>
                <w:sz w:val="20"/>
                <w:lang w:val="en-GB"/>
              </w:rPr>
              <w:endnoteReference w:id="6"/>
            </w:r>
            <w:r w:rsidRPr="005F214B">
              <w:rPr>
                <w:rFonts w:ascii="Verdana" w:hAnsi="Verdana" w:cs="Arial"/>
                <w:sz w:val="20"/>
                <w:lang w:val="en-GB"/>
              </w:rPr>
              <w:br/>
              <w:t>name</w:t>
            </w:r>
          </w:p>
        </w:tc>
        <w:tc>
          <w:tcPr>
            <w:tcW w:w="2271" w:type="dxa"/>
            <w:shd w:val="clear" w:color="auto" w:fill="auto"/>
          </w:tcPr>
          <w:p w:rsidR="00B51CFA" w:rsidRPr="00505032" w:rsidRDefault="00B51CFA" w:rsidP="00505032">
            <w:pPr>
              <w:spacing w:after="0"/>
              <w:ind w:right="-993"/>
              <w:jc w:val="left"/>
              <w:rPr>
                <w:rFonts w:ascii="Verdana" w:hAnsi="Verdana" w:cs="Arial"/>
                <w:color w:val="FF0000"/>
                <w:sz w:val="20"/>
                <w:lang w:val="en-GB"/>
              </w:rPr>
            </w:pPr>
            <w:r w:rsidRPr="00505032">
              <w:rPr>
                <w:rFonts w:ascii="Verdana" w:hAnsi="Verdana" w:cs="Arial"/>
                <w:color w:val="FF0000"/>
                <w:sz w:val="20"/>
                <w:lang w:val="en-GB"/>
              </w:rPr>
              <w:t>MARTINA ŠUTO</w:t>
            </w:r>
          </w:p>
        </w:tc>
        <w:tc>
          <w:tcPr>
            <w:tcW w:w="2193" w:type="dxa"/>
            <w:shd w:val="clear" w:color="auto" w:fill="auto"/>
          </w:tcPr>
          <w:p w:rsidR="00B51CFA" w:rsidRPr="005F214B" w:rsidRDefault="00B51CFA" w:rsidP="00505032">
            <w:pPr>
              <w:spacing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 / phone</w:t>
            </w:r>
          </w:p>
        </w:tc>
        <w:tc>
          <w:tcPr>
            <w:tcW w:w="4219" w:type="dxa"/>
            <w:shd w:val="clear" w:color="auto" w:fill="auto"/>
          </w:tcPr>
          <w:p w:rsidR="00B51CFA" w:rsidRDefault="00B51CFA" w:rsidP="00B51CFA">
            <w:pPr>
              <w:spacing w:after="0"/>
              <w:ind w:right="-993"/>
              <w:rPr>
                <w:rFonts w:ascii="Verdana" w:hAnsi="Verdana" w:cs="Arial"/>
                <w:color w:val="FF0000"/>
                <w:sz w:val="20"/>
              </w:rPr>
            </w:pPr>
            <w:r>
              <w:rPr>
                <w:rFonts w:ascii="Verdana" w:hAnsi="Verdana" w:cs="Arial"/>
                <w:color w:val="FF0000"/>
                <w:sz w:val="20"/>
              </w:rPr>
              <w:t>ACADEMIC ERASMUS COORDINATOR</w:t>
            </w:r>
          </w:p>
          <w:p w:rsidR="00B51CFA" w:rsidRDefault="00B51CFA" w:rsidP="00B51CFA">
            <w:pPr>
              <w:spacing w:after="0"/>
              <w:ind w:right="-993"/>
              <w:rPr>
                <w:rFonts w:ascii="Verdana" w:hAnsi="Verdana" w:cs="Arial"/>
                <w:color w:val="FF0000"/>
                <w:sz w:val="20"/>
              </w:rPr>
            </w:pPr>
            <w:r>
              <w:rPr>
                <w:rFonts w:ascii="Verdana" w:hAnsi="Verdana" w:cs="Arial"/>
                <w:color w:val="FF0000"/>
                <w:sz w:val="20"/>
              </w:rPr>
              <w:t xml:space="preserve">Name : </w:t>
            </w:r>
          </w:p>
          <w:p w:rsidR="00B51CFA" w:rsidRDefault="00B51CFA" w:rsidP="00B51CFA">
            <w:pPr>
              <w:spacing w:after="0"/>
              <w:ind w:right="-993"/>
              <w:rPr>
                <w:rFonts w:ascii="Verdana" w:hAnsi="Verdana" w:cs="Arial"/>
                <w:color w:val="FF0000"/>
                <w:sz w:val="20"/>
              </w:rPr>
            </w:pPr>
            <w:r>
              <w:rPr>
                <w:rFonts w:ascii="Verdana" w:hAnsi="Verdana" w:cs="Arial"/>
                <w:color w:val="FF0000"/>
                <w:sz w:val="20"/>
              </w:rPr>
              <w:t>E</w:t>
            </w:r>
            <w:r w:rsidR="00E23720">
              <w:rPr>
                <w:rFonts w:ascii="Verdana" w:hAnsi="Verdana" w:cs="Arial"/>
                <w:color w:val="FF0000"/>
                <w:sz w:val="20"/>
              </w:rPr>
              <w:t>-</w:t>
            </w:r>
            <w:r>
              <w:rPr>
                <w:rFonts w:ascii="Verdana" w:hAnsi="Verdana" w:cs="Arial"/>
                <w:color w:val="FF0000"/>
                <w:sz w:val="20"/>
              </w:rPr>
              <w:t>mail:</w:t>
            </w:r>
          </w:p>
          <w:p w:rsidR="00B51CFA" w:rsidRDefault="00B51CFA" w:rsidP="00B51CFA">
            <w:pPr>
              <w:spacing w:after="0"/>
              <w:ind w:right="-993"/>
              <w:rPr>
                <w:rFonts w:ascii="Verdana" w:hAnsi="Verdana" w:cs="Arial"/>
                <w:color w:val="FF0000"/>
                <w:sz w:val="20"/>
              </w:rPr>
            </w:pPr>
          </w:p>
          <w:p w:rsidR="00B51CFA" w:rsidRDefault="00B51CFA" w:rsidP="00B51CFA">
            <w:pPr>
              <w:spacing w:after="0"/>
              <w:ind w:right="-993"/>
              <w:rPr>
                <w:rFonts w:ascii="Verdana" w:hAnsi="Verdana" w:cs="Arial"/>
                <w:color w:val="FF0000"/>
                <w:sz w:val="20"/>
              </w:rPr>
            </w:pPr>
            <w:r>
              <w:rPr>
                <w:rFonts w:ascii="Verdana" w:hAnsi="Verdana" w:cs="Arial"/>
                <w:color w:val="FF0000"/>
                <w:sz w:val="20"/>
              </w:rPr>
              <w:t xml:space="preserve">DEPARTMENTAL ECTS COORDINATORS </w:t>
            </w:r>
          </w:p>
          <w:p w:rsidR="00B51CFA" w:rsidRDefault="00B51CFA" w:rsidP="00B51CFA">
            <w:pPr>
              <w:spacing w:after="0"/>
              <w:ind w:right="-993"/>
              <w:rPr>
                <w:rFonts w:ascii="Verdana" w:hAnsi="Verdana" w:cs="Arial"/>
                <w:color w:val="FF0000"/>
                <w:sz w:val="20"/>
              </w:rPr>
            </w:pPr>
            <w:r>
              <w:rPr>
                <w:rFonts w:ascii="Verdana" w:hAnsi="Verdana" w:cs="Arial"/>
                <w:color w:val="FF0000"/>
                <w:sz w:val="20"/>
              </w:rPr>
              <w:t xml:space="preserve">e.g. ECTS COORDINATOR FOR </w:t>
            </w:r>
          </w:p>
          <w:p w:rsidR="00B51CFA" w:rsidRDefault="00B51CFA" w:rsidP="00B51CFA">
            <w:pPr>
              <w:spacing w:after="0"/>
              <w:ind w:right="-993"/>
              <w:rPr>
                <w:rFonts w:ascii="Verdana" w:hAnsi="Verdana" w:cs="Arial"/>
                <w:color w:val="FF0000"/>
                <w:sz w:val="20"/>
              </w:rPr>
            </w:pPr>
            <w:r>
              <w:rPr>
                <w:rFonts w:ascii="Verdana" w:hAnsi="Verdana" w:cs="Arial"/>
                <w:color w:val="FF0000"/>
                <w:sz w:val="20"/>
              </w:rPr>
              <w:t>ENGLISH LA</w:t>
            </w:r>
            <w:r w:rsidR="00C25495">
              <w:rPr>
                <w:rFonts w:ascii="Verdana" w:hAnsi="Verdana" w:cs="Arial"/>
                <w:color w:val="FF0000"/>
                <w:sz w:val="20"/>
              </w:rPr>
              <w:t>N</w:t>
            </w:r>
            <w:r>
              <w:rPr>
                <w:rFonts w:ascii="Verdana" w:hAnsi="Verdana" w:cs="Arial"/>
                <w:color w:val="FF0000"/>
                <w:sz w:val="20"/>
              </w:rPr>
              <w:t xml:space="preserve">G. </w:t>
            </w:r>
            <w:r w:rsidR="00C25495">
              <w:rPr>
                <w:rFonts w:ascii="Verdana" w:hAnsi="Verdana" w:cs="Arial"/>
                <w:color w:val="FF0000"/>
                <w:sz w:val="20"/>
              </w:rPr>
              <w:t>&amp;</w:t>
            </w:r>
            <w:r>
              <w:rPr>
                <w:rFonts w:ascii="Verdana" w:hAnsi="Verdana" w:cs="Arial"/>
                <w:color w:val="FF0000"/>
                <w:sz w:val="20"/>
              </w:rPr>
              <w:t xml:space="preserve"> LIT. </w:t>
            </w:r>
          </w:p>
          <w:p w:rsidR="00B51CFA" w:rsidRDefault="00B51CFA" w:rsidP="00B51CFA">
            <w:pPr>
              <w:spacing w:after="0"/>
              <w:ind w:right="-993"/>
              <w:rPr>
                <w:rFonts w:ascii="Verdana" w:hAnsi="Verdana" w:cs="Arial"/>
                <w:color w:val="FF0000"/>
                <w:sz w:val="20"/>
              </w:rPr>
            </w:pPr>
            <w:r>
              <w:rPr>
                <w:rFonts w:ascii="Verdana" w:hAnsi="Verdana" w:cs="Arial"/>
                <w:color w:val="FF0000"/>
                <w:sz w:val="20"/>
              </w:rPr>
              <w:t>Name:</w:t>
            </w:r>
          </w:p>
          <w:p w:rsidR="00B51CFA" w:rsidRDefault="00B51CFA" w:rsidP="00B51CFA">
            <w:pPr>
              <w:spacing w:after="0"/>
              <w:ind w:right="-993"/>
              <w:rPr>
                <w:rFonts w:ascii="Verdana" w:hAnsi="Verdana" w:cs="Arial"/>
                <w:color w:val="FF0000"/>
                <w:sz w:val="20"/>
              </w:rPr>
            </w:pPr>
            <w:r>
              <w:rPr>
                <w:rFonts w:ascii="Verdana" w:hAnsi="Verdana" w:cs="Arial"/>
                <w:color w:val="FF0000"/>
                <w:sz w:val="20"/>
              </w:rPr>
              <w:t>E</w:t>
            </w:r>
            <w:r w:rsidR="00E23720">
              <w:rPr>
                <w:rFonts w:ascii="Verdana" w:hAnsi="Verdana" w:cs="Arial"/>
                <w:color w:val="FF0000"/>
                <w:sz w:val="20"/>
              </w:rPr>
              <w:t>-</w:t>
            </w:r>
            <w:r>
              <w:rPr>
                <w:rFonts w:ascii="Verdana" w:hAnsi="Verdana" w:cs="Arial"/>
                <w:color w:val="FF0000"/>
                <w:sz w:val="20"/>
              </w:rPr>
              <w:t>mail :</w:t>
            </w:r>
          </w:p>
          <w:p w:rsidR="00B51CFA" w:rsidRDefault="00B51CFA" w:rsidP="00B51CFA">
            <w:pPr>
              <w:spacing w:after="0"/>
              <w:ind w:right="-993"/>
              <w:rPr>
                <w:rFonts w:ascii="Verdana" w:hAnsi="Verdana" w:cs="Arial"/>
                <w:color w:val="FF0000"/>
                <w:sz w:val="20"/>
              </w:rPr>
            </w:pPr>
          </w:p>
          <w:p w:rsidR="00B51CFA" w:rsidRDefault="00B51CFA" w:rsidP="00B51CFA">
            <w:pPr>
              <w:spacing w:after="0"/>
              <w:ind w:right="-993"/>
              <w:rPr>
                <w:rFonts w:ascii="Verdana" w:hAnsi="Verdana" w:cs="Arial"/>
                <w:color w:val="FF0000"/>
                <w:sz w:val="20"/>
              </w:rPr>
            </w:pPr>
            <w:r>
              <w:rPr>
                <w:rFonts w:ascii="Verdana" w:hAnsi="Verdana" w:cs="Arial"/>
                <w:color w:val="FF0000"/>
                <w:sz w:val="20"/>
              </w:rPr>
              <w:t xml:space="preserve">ECTS COORDINATOR FOR GERMAN </w:t>
            </w:r>
          </w:p>
          <w:p w:rsidR="00B51CFA" w:rsidRDefault="00B51CFA" w:rsidP="00B51CFA">
            <w:pPr>
              <w:spacing w:after="0"/>
              <w:ind w:right="-993"/>
              <w:rPr>
                <w:rFonts w:ascii="Verdana" w:hAnsi="Verdana" w:cs="Arial"/>
                <w:color w:val="FF0000"/>
                <w:sz w:val="20"/>
              </w:rPr>
            </w:pPr>
            <w:r>
              <w:rPr>
                <w:rFonts w:ascii="Verdana" w:hAnsi="Verdana" w:cs="Arial"/>
                <w:color w:val="FF0000"/>
                <w:sz w:val="20"/>
              </w:rPr>
              <w:t>LANG &amp; LIT</w:t>
            </w:r>
          </w:p>
          <w:p w:rsidR="00B51CFA" w:rsidRDefault="00B51CFA" w:rsidP="00B51CFA">
            <w:pPr>
              <w:spacing w:after="0"/>
              <w:ind w:right="-993"/>
              <w:rPr>
                <w:rFonts w:ascii="Verdana" w:hAnsi="Verdana" w:cs="Arial"/>
                <w:color w:val="FF0000"/>
                <w:sz w:val="20"/>
              </w:rPr>
            </w:pPr>
            <w:r>
              <w:rPr>
                <w:rFonts w:ascii="Verdana" w:hAnsi="Verdana" w:cs="Arial"/>
                <w:color w:val="FF0000"/>
                <w:sz w:val="20"/>
              </w:rPr>
              <w:t>Name:</w:t>
            </w:r>
          </w:p>
          <w:p w:rsidR="00B51CFA" w:rsidRDefault="00B51CFA" w:rsidP="00B51CFA">
            <w:pPr>
              <w:spacing w:after="0"/>
              <w:ind w:right="-993"/>
              <w:rPr>
                <w:rFonts w:ascii="Verdana" w:hAnsi="Verdana" w:cs="Arial"/>
                <w:color w:val="FF0000"/>
                <w:sz w:val="20"/>
              </w:rPr>
            </w:pPr>
            <w:r>
              <w:rPr>
                <w:rFonts w:ascii="Verdana" w:hAnsi="Verdana" w:cs="Arial"/>
                <w:color w:val="FF0000"/>
                <w:sz w:val="20"/>
              </w:rPr>
              <w:t>E</w:t>
            </w:r>
            <w:r w:rsidR="00E23720">
              <w:rPr>
                <w:rFonts w:ascii="Verdana" w:hAnsi="Verdana" w:cs="Arial"/>
                <w:color w:val="FF0000"/>
                <w:sz w:val="20"/>
              </w:rPr>
              <w:t>-</w:t>
            </w:r>
            <w:bookmarkStart w:id="5" w:name="_GoBack"/>
            <w:bookmarkEnd w:id="5"/>
            <w:r>
              <w:rPr>
                <w:rFonts w:ascii="Verdana" w:hAnsi="Verdana" w:cs="Arial"/>
                <w:color w:val="FF0000"/>
                <w:sz w:val="20"/>
              </w:rPr>
              <w:t>mail:</w:t>
            </w:r>
          </w:p>
          <w:p w:rsidR="00B51CFA" w:rsidRPr="00505032" w:rsidRDefault="00B51CFA" w:rsidP="00505032">
            <w:pPr>
              <w:spacing w:after="0"/>
              <w:ind w:right="-993"/>
              <w:rPr>
                <w:rFonts w:ascii="Verdana" w:hAnsi="Verdana" w:cs="Arial"/>
                <w:color w:val="FF0000"/>
                <w:sz w:val="20"/>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4077"/>
      </w:tblGrid>
      <w:tr w:rsidR="001E13D3" w:rsidRPr="005F214B" w:rsidTr="00505032">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4077"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314143" w:rsidRPr="005F214B" w:rsidTr="00505032">
        <w:trPr>
          <w:trHeight w:val="371"/>
        </w:trPr>
        <w:tc>
          <w:tcPr>
            <w:tcW w:w="2232"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4077"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rsidTr="00505032">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4077"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1E13D3" w:rsidRPr="003D0705" w:rsidTr="00505032">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lastRenderedPageBreak/>
              <w:t>Contact person</w:t>
            </w:r>
            <w:r w:rsidRPr="005F214B">
              <w:rPr>
                <w:rFonts w:ascii="Verdana" w:hAnsi="Verdana" w:cs="Arial"/>
                <w:sz w:val="20"/>
                <w:lang w:val="en-GB"/>
              </w:rPr>
              <w:br/>
              <w:t>name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4077" w:type="dxa"/>
            <w:shd w:val="clear" w:color="auto" w:fill="auto"/>
          </w:tcPr>
          <w:p w:rsidR="001E13D3" w:rsidRPr="00152BBD" w:rsidRDefault="001E13D3" w:rsidP="00AA1AA5">
            <w:pPr>
              <w:spacing w:before="60"/>
              <w:ind w:right="-993"/>
              <w:jc w:val="left"/>
              <w:rPr>
                <w:rFonts w:ascii="Verdana" w:hAnsi="Verdana" w:cs="Arial"/>
                <w:color w:val="002060"/>
                <w:sz w:val="20"/>
                <w:lang w:val="fr-BE"/>
              </w:rPr>
            </w:pPr>
          </w:p>
        </w:tc>
      </w:tr>
    </w:tbl>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E87953" w:rsidRDefault="008318D5" w:rsidP="00A740AA">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rsidR="005D5129" w:rsidRDefault="00124689" w:rsidP="00A740AA">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CommentTex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commentRangeStart w:id="6"/>
      <w:r w:rsidRPr="000E0A70">
        <w:rPr>
          <w:rFonts w:ascii="Verdana" w:hAnsi="Verdana" w:cs="Calibri"/>
          <w:lang w:val="en-GB"/>
        </w:rPr>
        <w:t xml:space="preserve">from [month/year] ……………. till [month/year] </w:t>
      </w:r>
      <w:commentRangeEnd w:id="6"/>
      <w:r w:rsidR="007F4E34">
        <w:rPr>
          <w:rStyle w:val="CommentReference"/>
        </w:rPr>
        <w:commentReference w:id="6"/>
      </w:r>
      <w:r w:rsidRPr="000E0A70">
        <w:rPr>
          <w:rFonts w:ascii="Verdana" w:hAnsi="Verdana" w:cs="Calibri"/>
          <w:lang w:val="en-GB"/>
        </w:rPr>
        <w:t>……………</w:t>
      </w:r>
    </w:p>
    <w:p w:rsidR="00D423A9" w:rsidRDefault="00D423A9" w:rsidP="00B256DE">
      <w:pPr>
        <w:pStyle w:val="CommentText"/>
        <w:tabs>
          <w:tab w:val="left" w:pos="2552"/>
          <w:tab w:val="left" w:pos="3686"/>
          <w:tab w:val="left" w:pos="5954"/>
        </w:tabs>
        <w:spacing w:after="0"/>
        <w:rPr>
          <w:rFonts w:ascii="Verdana" w:hAnsi="Verdana" w:cs="Calibri"/>
          <w:u w:val="single"/>
          <w:lang w:val="en-GB"/>
        </w:rPr>
      </w:pPr>
    </w:p>
    <w:p w:rsidR="00B256DE" w:rsidRDefault="00B256DE" w:rsidP="00B256DE">
      <w:pPr>
        <w:pStyle w:val="Comment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 xml:space="preserve">Table </w:t>
      </w:r>
      <w:commentRangeStart w:id="7"/>
      <w:r w:rsidRPr="001B601A">
        <w:rPr>
          <w:rFonts w:ascii="Verdana" w:hAnsi="Verdana" w:cs="Calibri"/>
          <w:u w:val="single"/>
          <w:lang w:val="en-GB"/>
        </w:rPr>
        <w:t>A</w:t>
      </w:r>
      <w:commentRangeEnd w:id="7"/>
      <w:r w:rsidR="007F4E34">
        <w:rPr>
          <w:rStyle w:val="CommentReference"/>
        </w:rPr>
        <w:commentReference w:id="7"/>
      </w:r>
      <w:r w:rsidRPr="001B601A">
        <w:rPr>
          <w:rFonts w:ascii="Verdana" w:hAnsi="Verdana" w:cs="Calibri"/>
          <w:u w:val="single"/>
          <w:lang w:val="en-GB"/>
        </w:rPr>
        <w:t>: Study programme abroad</w:t>
      </w:r>
    </w:p>
    <w:p w:rsidR="00D423A9" w:rsidRDefault="00D423A9" w:rsidP="00B256DE">
      <w:pPr>
        <w:pStyle w:val="CommentTex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7"/>
            </w:r>
            <w:r w:rsidRPr="00A740AA">
              <w:rPr>
                <w:rFonts w:ascii="Verdana" w:hAnsi="Verdana" w:cs="Calibri"/>
                <w:b/>
                <w:sz w:val="16"/>
                <w:szCs w:val="16"/>
                <w:lang w:val="en-GB"/>
              </w:rPr>
              <w:t xml:space="preserve">code(if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p>
        </w:tc>
      </w:tr>
      <w:tr w:rsidR="00B256DE" w:rsidRPr="00865FC1" w:rsidTr="008266F0">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CommentText"/>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CommentText"/>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CommentText"/>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p>
        </w:tc>
      </w:tr>
      <w:tr w:rsidR="00CD3BA2" w:rsidRPr="00865FC1" w:rsidTr="008266F0">
        <w:trPr>
          <w:trHeight w:val="473"/>
          <w:jc w:val="center"/>
        </w:trPr>
        <w:tc>
          <w:tcPr>
            <w:tcW w:w="1801" w:type="dxa"/>
            <w:shd w:val="clear" w:color="auto" w:fill="auto"/>
          </w:tcPr>
          <w:p w:rsidR="00CD3BA2" w:rsidRPr="00752FD5" w:rsidRDefault="00CD3BA2" w:rsidP="009B2E4A">
            <w:pPr>
              <w:spacing w:before="120" w:after="120"/>
              <w:rPr>
                <w:rFonts w:ascii="Verdana" w:hAnsi="Verdana" w:cs="Calibri"/>
                <w:i/>
                <w:sz w:val="16"/>
                <w:lang w:val="en-US"/>
              </w:rPr>
            </w:pPr>
          </w:p>
        </w:tc>
        <w:tc>
          <w:tcPr>
            <w:tcW w:w="3303" w:type="dxa"/>
            <w:shd w:val="clear" w:color="auto" w:fill="auto"/>
          </w:tcPr>
          <w:p w:rsidR="00CD3BA2" w:rsidRPr="00A740AA" w:rsidRDefault="00CD3BA2" w:rsidP="009B2E4A">
            <w:pPr>
              <w:pStyle w:val="CommentText"/>
              <w:spacing w:before="120" w:after="120"/>
              <w:rPr>
                <w:rFonts w:ascii="Verdana" w:hAnsi="Verdana" w:cs="Calibri"/>
                <w:i/>
                <w:sz w:val="16"/>
                <w:lang w:val="en-US"/>
              </w:rPr>
            </w:pPr>
          </w:p>
        </w:tc>
        <w:tc>
          <w:tcPr>
            <w:tcW w:w="1275" w:type="dxa"/>
            <w:shd w:val="clear" w:color="auto" w:fill="auto"/>
          </w:tcPr>
          <w:p w:rsidR="00CD3BA2" w:rsidRPr="00A740AA" w:rsidRDefault="00CD3BA2" w:rsidP="009B2E4A">
            <w:pPr>
              <w:spacing w:before="120" w:after="120"/>
              <w:rPr>
                <w:rFonts w:ascii="Verdana" w:hAnsi="Verdana" w:cs="Calibri"/>
                <w:i/>
                <w:sz w:val="16"/>
                <w:lang w:val="en-US"/>
              </w:rPr>
            </w:pPr>
          </w:p>
        </w:tc>
        <w:tc>
          <w:tcPr>
            <w:tcW w:w="2410" w:type="dxa"/>
            <w:shd w:val="clear" w:color="auto" w:fill="auto"/>
          </w:tcPr>
          <w:p w:rsidR="00CD3BA2" w:rsidRPr="00B76983" w:rsidRDefault="00CD3BA2" w:rsidP="004D5A20">
            <w:pPr>
              <w:spacing w:before="120" w:after="0"/>
              <w:rPr>
                <w:rFonts w:ascii="Verdana" w:hAnsi="Verdana" w:cs="Calibri"/>
                <w:sz w:val="16"/>
                <w:lang w:val="en-US"/>
              </w:rPr>
            </w:pPr>
          </w:p>
        </w:tc>
      </w:tr>
      <w:tr w:rsidR="00CD3BA2" w:rsidRPr="00865FC1" w:rsidTr="008266F0">
        <w:trPr>
          <w:trHeight w:val="473"/>
          <w:jc w:val="center"/>
        </w:trPr>
        <w:tc>
          <w:tcPr>
            <w:tcW w:w="1801" w:type="dxa"/>
            <w:shd w:val="clear" w:color="auto" w:fill="auto"/>
          </w:tcPr>
          <w:p w:rsidR="00CD3BA2" w:rsidRPr="00752FD5" w:rsidRDefault="00CD3BA2" w:rsidP="009B2E4A">
            <w:pPr>
              <w:spacing w:before="120" w:after="120"/>
              <w:rPr>
                <w:rFonts w:ascii="Verdana" w:hAnsi="Verdana" w:cs="Calibri"/>
                <w:i/>
                <w:sz w:val="16"/>
                <w:lang w:val="en-US"/>
              </w:rPr>
            </w:pPr>
          </w:p>
        </w:tc>
        <w:tc>
          <w:tcPr>
            <w:tcW w:w="3303" w:type="dxa"/>
            <w:shd w:val="clear" w:color="auto" w:fill="auto"/>
          </w:tcPr>
          <w:p w:rsidR="00CD3BA2" w:rsidRPr="00A740AA" w:rsidRDefault="00CD3BA2" w:rsidP="009B2E4A">
            <w:pPr>
              <w:pStyle w:val="CommentText"/>
              <w:spacing w:before="120" w:after="120"/>
              <w:rPr>
                <w:rFonts w:ascii="Verdana" w:hAnsi="Verdana" w:cs="Calibri"/>
                <w:i/>
                <w:sz w:val="16"/>
                <w:lang w:val="en-US"/>
              </w:rPr>
            </w:pPr>
          </w:p>
        </w:tc>
        <w:tc>
          <w:tcPr>
            <w:tcW w:w="1275" w:type="dxa"/>
            <w:shd w:val="clear" w:color="auto" w:fill="auto"/>
          </w:tcPr>
          <w:p w:rsidR="00CD3BA2" w:rsidRPr="00A740AA" w:rsidRDefault="00CD3BA2" w:rsidP="009B2E4A">
            <w:pPr>
              <w:spacing w:before="120" w:after="120"/>
              <w:rPr>
                <w:rFonts w:ascii="Verdana" w:hAnsi="Verdana" w:cs="Calibri"/>
                <w:i/>
                <w:sz w:val="16"/>
                <w:lang w:val="en-US"/>
              </w:rPr>
            </w:pPr>
          </w:p>
        </w:tc>
        <w:tc>
          <w:tcPr>
            <w:tcW w:w="2410" w:type="dxa"/>
            <w:shd w:val="clear" w:color="auto" w:fill="auto"/>
          </w:tcPr>
          <w:p w:rsidR="00CD3BA2" w:rsidRPr="00B76983" w:rsidRDefault="00CD3BA2"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rsidTr="00280F15">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ListParagraph"/>
        <w:suppressAutoHyphens w:val="0"/>
        <w:ind w:left="0"/>
        <w:jc w:val="both"/>
        <w:rPr>
          <w:rFonts w:ascii="Verdana" w:hAnsi="Verdana" w:cs="Calibri"/>
          <w:sz w:val="20"/>
          <w:szCs w:val="20"/>
          <w:u w:val="single"/>
        </w:rPr>
      </w:pPr>
    </w:p>
    <w:p w:rsidR="00E75B8D" w:rsidRPr="00E75B8D" w:rsidRDefault="00B256DE" w:rsidP="00B256DE">
      <w:pPr>
        <w:pStyle w:val="ListParagraph"/>
        <w:suppressAutoHyphens w:val="0"/>
        <w:ind w:left="0"/>
        <w:jc w:val="both"/>
        <w:rPr>
          <w:rFonts w:ascii="Verdana" w:hAnsi="Verdana" w:cs="Calibri"/>
          <w:sz w:val="20"/>
          <w:szCs w:val="20"/>
        </w:rPr>
      </w:pPr>
      <w:r w:rsidRPr="00B76983">
        <w:rPr>
          <w:rFonts w:ascii="Verdana" w:hAnsi="Verdana" w:cs="Calibri"/>
          <w:sz w:val="20"/>
          <w:szCs w:val="20"/>
          <w:u w:val="single"/>
        </w:rPr>
        <w:t xml:space="preserve">Table </w:t>
      </w:r>
      <w:commentRangeStart w:id="8"/>
      <w:r w:rsidRPr="00B76983">
        <w:rPr>
          <w:rFonts w:ascii="Verdana" w:hAnsi="Verdana" w:cs="Calibri"/>
          <w:sz w:val="20"/>
          <w:szCs w:val="20"/>
          <w:u w:val="single"/>
        </w:rPr>
        <w:t>B</w:t>
      </w:r>
      <w:commentRangeEnd w:id="8"/>
      <w:r w:rsidR="00255F3E">
        <w:rPr>
          <w:rStyle w:val="CommentReference"/>
          <w:lang w:val="fr-FR" w:eastAsia="en-US"/>
        </w:rPr>
        <w:commentReference w:id="8"/>
      </w:r>
      <w:r w:rsidRPr="00B76983">
        <w:rPr>
          <w:rFonts w:ascii="Verdana" w:hAnsi="Verdana" w:cs="Calibri"/>
          <w:sz w:val="20"/>
          <w:szCs w:val="20"/>
          <w:u w:val="single"/>
        </w:rPr>
        <w:t xml:space="preserve">: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D423A9" w:rsidRPr="00B76983" w:rsidRDefault="00D423A9" w:rsidP="00B256DE">
      <w:pPr>
        <w:pStyle w:val="ListParagraph"/>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8266F0">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p>
        </w:tc>
      </w:tr>
      <w:tr w:rsidR="00CD3BA2" w:rsidRPr="00865FC1" w:rsidTr="008266F0">
        <w:trPr>
          <w:trHeight w:val="473"/>
          <w:jc w:val="center"/>
        </w:trPr>
        <w:tc>
          <w:tcPr>
            <w:tcW w:w="1801" w:type="dxa"/>
            <w:shd w:val="clear" w:color="auto" w:fill="auto"/>
          </w:tcPr>
          <w:p w:rsidR="00CD3BA2" w:rsidRPr="00A740AA" w:rsidRDefault="00CD3BA2" w:rsidP="009B2E4A">
            <w:pPr>
              <w:spacing w:before="120" w:after="120"/>
              <w:rPr>
                <w:rFonts w:ascii="Verdana" w:hAnsi="Verdana" w:cs="Calibri"/>
                <w:i/>
                <w:sz w:val="16"/>
                <w:lang w:val="en-US"/>
              </w:rPr>
            </w:pPr>
          </w:p>
        </w:tc>
        <w:tc>
          <w:tcPr>
            <w:tcW w:w="3303" w:type="dxa"/>
            <w:shd w:val="clear" w:color="auto" w:fill="auto"/>
          </w:tcPr>
          <w:p w:rsidR="00CD3BA2" w:rsidRDefault="00CD3BA2" w:rsidP="009B2E4A">
            <w:pPr>
              <w:spacing w:before="120" w:after="120"/>
              <w:rPr>
                <w:rFonts w:ascii="Verdana" w:hAnsi="Verdana" w:cs="Calibri"/>
                <w:i/>
                <w:sz w:val="16"/>
                <w:szCs w:val="16"/>
                <w:lang w:val="en-GB"/>
              </w:rPr>
            </w:pPr>
          </w:p>
        </w:tc>
        <w:tc>
          <w:tcPr>
            <w:tcW w:w="1275" w:type="dxa"/>
            <w:shd w:val="clear" w:color="auto" w:fill="auto"/>
          </w:tcPr>
          <w:p w:rsidR="00CD3BA2" w:rsidRPr="00A740AA" w:rsidRDefault="00CD3BA2" w:rsidP="009B2E4A">
            <w:pPr>
              <w:spacing w:before="120" w:after="120"/>
              <w:rPr>
                <w:rFonts w:ascii="Verdana" w:hAnsi="Verdana" w:cs="Calibri"/>
                <w:i/>
                <w:sz w:val="16"/>
                <w:lang w:val="en-US"/>
              </w:rPr>
            </w:pPr>
          </w:p>
        </w:tc>
        <w:tc>
          <w:tcPr>
            <w:tcW w:w="2410" w:type="dxa"/>
            <w:shd w:val="clear" w:color="auto" w:fill="auto"/>
          </w:tcPr>
          <w:p w:rsidR="00CD3BA2" w:rsidRPr="00B76983" w:rsidRDefault="00CD3BA2" w:rsidP="004D5A20">
            <w:pPr>
              <w:spacing w:before="120" w:after="0"/>
              <w:rPr>
                <w:rFonts w:ascii="Verdana" w:hAnsi="Verdana" w:cs="Calibri"/>
                <w:sz w:val="16"/>
                <w:lang w:val="en-US"/>
              </w:rPr>
            </w:pPr>
          </w:p>
        </w:tc>
      </w:tr>
      <w:tr w:rsidR="00CD3BA2" w:rsidRPr="00865FC1" w:rsidTr="008266F0">
        <w:trPr>
          <w:trHeight w:val="473"/>
          <w:jc w:val="center"/>
        </w:trPr>
        <w:tc>
          <w:tcPr>
            <w:tcW w:w="1801" w:type="dxa"/>
            <w:shd w:val="clear" w:color="auto" w:fill="auto"/>
          </w:tcPr>
          <w:p w:rsidR="00CD3BA2" w:rsidRPr="00A740AA" w:rsidRDefault="00CD3BA2" w:rsidP="009B2E4A">
            <w:pPr>
              <w:spacing w:before="120" w:after="120"/>
              <w:rPr>
                <w:rFonts w:ascii="Verdana" w:hAnsi="Verdana" w:cs="Calibri"/>
                <w:i/>
                <w:sz w:val="16"/>
                <w:lang w:val="en-US"/>
              </w:rPr>
            </w:pPr>
          </w:p>
        </w:tc>
        <w:tc>
          <w:tcPr>
            <w:tcW w:w="3303" w:type="dxa"/>
            <w:shd w:val="clear" w:color="auto" w:fill="auto"/>
          </w:tcPr>
          <w:p w:rsidR="00CD3BA2" w:rsidRDefault="00CD3BA2" w:rsidP="009B2E4A">
            <w:pPr>
              <w:spacing w:before="120" w:after="120"/>
              <w:rPr>
                <w:rFonts w:ascii="Verdana" w:hAnsi="Verdana" w:cs="Calibri"/>
                <w:i/>
                <w:sz w:val="16"/>
                <w:szCs w:val="16"/>
                <w:lang w:val="en-GB"/>
              </w:rPr>
            </w:pPr>
          </w:p>
        </w:tc>
        <w:tc>
          <w:tcPr>
            <w:tcW w:w="1275" w:type="dxa"/>
            <w:shd w:val="clear" w:color="auto" w:fill="auto"/>
          </w:tcPr>
          <w:p w:rsidR="00CD3BA2" w:rsidRPr="00A740AA" w:rsidRDefault="00CD3BA2" w:rsidP="009B2E4A">
            <w:pPr>
              <w:spacing w:before="120" w:after="120"/>
              <w:rPr>
                <w:rFonts w:ascii="Verdana" w:hAnsi="Verdana" w:cs="Calibri"/>
                <w:i/>
                <w:sz w:val="16"/>
                <w:lang w:val="en-US"/>
              </w:rPr>
            </w:pPr>
          </w:p>
        </w:tc>
        <w:tc>
          <w:tcPr>
            <w:tcW w:w="2410" w:type="dxa"/>
            <w:shd w:val="clear" w:color="auto" w:fill="auto"/>
          </w:tcPr>
          <w:p w:rsidR="00CD3BA2" w:rsidRPr="00B76983" w:rsidRDefault="00CD3BA2" w:rsidP="004D5A20">
            <w:pPr>
              <w:spacing w:before="120" w:after="0"/>
              <w:rPr>
                <w:rFonts w:ascii="Verdana" w:hAnsi="Verdana" w:cs="Calibri"/>
                <w:sz w:val="16"/>
                <w:lang w:val="en-US"/>
              </w:rPr>
            </w:pPr>
          </w:p>
        </w:tc>
      </w:tr>
      <w:tr w:rsidR="00CD3BA2" w:rsidRPr="00865FC1" w:rsidTr="008266F0">
        <w:trPr>
          <w:trHeight w:val="473"/>
          <w:jc w:val="center"/>
        </w:trPr>
        <w:tc>
          <w:tcPr>
            <w:tcW w:w="1801" w:type="dxa"/>
            <w:shd w:val="clear" w:color="auto" w:fill="auto"/>
          </w:tcPr>
          <w:p w:rsidR="00CD3BA2" w:rsidRPr="00A740AA" w:rsidRDefault="00CD3BA2" w:rsidP="009B2E4A">
            <w:pPr>
              <w:spacing w:before="120" w:after="120"/>
              <w:rPr>
                <w:rFonts w:ascii="Verdana" w:hAnsi="Verdana" w:cs="Calibri"/>
                <w:i/>
                <w:sz w:val="16"/>
                <w:lang w:val="en-US"/>
              </w:rPr>
            </w:pPr>
          </w:p>
        </w:tc>
        <w:tc>
          <w:tcPr>
            <w:tcW w:w="3303" w:type="dxa"/>
            <w:shd w:val="clear" w:color="auto" w:fill="auto"/>
          </w:tcPr>
          <w:p w:rsidR="00CD3BA2" w:rsidRDefault="00CD3BA2" w:rsidP="009B2E4A">
            <w:pPr>
              <w:spacing w:before="120" w:after="120"/>
              <w:rPr>
                <w:rFonts w:ascii="Verdana" w:hAnsi="Verdana" w:cs="Calibri"/>
                <w:i/>
                <w:sz w:val="16"/>
                <w:szCs w:val="16"/>
                <w:lang w:val="en-GB"/>
              </w:rPr>
            </w:pPr>
          </w:p>
        </w:tc>
        <w:tc>
          <w:tcPr>
            <w:tcW w:w="1275" w:type="dxa"/>
            <w:shd w:val="clear" w:color="auto" w:fill="auto"/>
          </w:tcPr>
          <w:p w:rsidR="00CD3BA2" w:rsidRPr="00A740AA" w:rsidRDefault="00CD3BA2" w:rsidP="009B2E4A">
            <w:pPr>
              <w:spacing w:before="120" w:after="120"/>
              <w:rPr>
                <w:rFonts w:ascii="Verdana" w:hAnsi="Verdana" w:cs="Calibri"/>
                <w:i/>
                <w:sz w:val="16"/>
                <w:lang w:val="en-US"/>
              </w:rPr>
            </w:pPr>
          </w:p>
        </w:tc>
        <w:tc>
          <w:tcPr>
            <w:tcW w:w="2410" w:type="dxa"/>
            <w:shd w:val="clear" w:color="auto" w:fill="auto"/>
          </w:tcPr>
          <w:p w:rsidR="00CD3BA2" w:rsidRPr="00B76983" w:rsidRDefault="00CD3BA2"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rsidTr="00280F15">
        <w:trPr>
          <w:jc w:val="center"/>
        </w:trPr>
        <w:tc>
          <w:tcPr>
            <w:tcW w:w="8770" w:type="dxa"/>
            <w:shd w:val="clear" w:color="auto" w:fill="auto"/>
          </w:tcPr>
          <w:p w:rsidR="00B256DE" w:rsidRPr="003F6DCA" w:rsidRDefault="00147292" w:rsidP="00147292">
            <w:pPr>
              <w:spacing w:before="120" w:after="120"/>
              <w:rPr>
                <w:rFonts w:ascii="Verdana" w:hAnsi="Verdana" w:cs="Calibri"/>
                <w:i/>
                <w:color w:val="FF0000"/>
                <w:sz w:val="16"/>
                <w:szCs w:val="16"/>
                <w:lang w:val="en-GB"/>
              </w:rPr>
            </w:pPr>
            <w:r w:rsidRPr="003F6DCA">
              <w:rPr>
                <w:rFonts w:ascii="Verdana" w:hAnsi="Verdana" w:cs="Calibri"/>
                <w:i/>
                <w:color w:val="FF0000"/>
                <w:sz w:val="16"/>
                <w:szCs w:val="16"/>
                <w:lang w:val="en-GB"/>
              </w:rPr>
              <w:t>Naputak o priznavanju odslušanih i položenih predmeta i stečenih ECTS bodova</w:t>
            </w:r>
          </w:p>
          <w:p w:rsidR="00147292" w:rsidRPr="00104BB6" w:rsidRDefault="00147292" w:rsidP="00147292">
            <w:pPr>
              <w:spacing w:before="120" w:after="120"/>
              <w:rPr>
                <w:rFonts w:ascii="Verdana" w:hAnsi="Verdana" w:cs="Calibri"/>
                <w:i/>
                <w:sz w:val="16"/>
                <w:szCs w:val="16"/>
                <w:lang w:val="en-GB"/>
              </w:rPr>
            </w:pPr>
            <w:r w:rsidRPr="003F6DCA">
              <w:rPr>
                <w:rFonts w:ascii="Verdana" w:hAnsi="Verdana" w:cs="Calibri"/>
                <w:i/>
                <w:color w:val="FF0000"/>
                <w:sz w:val="16"/>
                <w:szCs w:val="16"/>
                <w:lang w:val="en-GB"/>
              </w:rPr>
              <w:t>[http://web.ffos.hr/?id=44]</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commentRangeStart w:id="9"/>
            <w:r w:rsidRPr="00660DEA">
              <w:rPr>
                <w:rFonts w:ascii="Verdana" w:hAnsi="Verdana" w:cs="Calibri"/>
                <w:b/>
                <w:sz w:val="20"/>
                <w:lang w:val="en-GB"/>
              </w:rPr>
              <w:t xml:space="preserve">Language </w:t>
            </w:r>
            <w:commentRangeEnd w:id="9"/>
            <w:r w:rsidR="002A6A73">
              <w:rPr>
                <w:rStyle w:val="CommentReference"/>
              </w:rPr>
              <w:commentReference w:id="9"/>
            </w:r>
            <w:r w:rsidRPr="00660DEA">
              <w:rPr>
                <w:rFonts w:ascii="Verdana" w:hAnsi="Verdana" w:cs="Calibri"/>
                <w:b/>
                <w:sz w:val="20"/>
                <w:lang w:val="en-GB"/>
              </w:rPr>
              <w:t>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EndnoteReference"/>
                <w:rFonts w:ascii="Verdana" w:hAnsi="Verdana" w:cs="Calibri"/>
                <w:sz w:val="20"/>
                <w:lang w:val="en-GB"/>
              </w:rPr>
              <w:endnoteReference w:id="8"/>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E87953" w:rsidRDefault="00E8795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10675"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10675"/>
      </w:tblGrid>
      <w:tr w:rsidR="008318D5" w:rsidRPr="00082002" w:rsidTr="00DD36B4">
        <w:trPr>
          <w:jc w:val="center"/>
        </w:trPr>
        <w:tc>
          <w:tcPr>
            <w:tcW w:w="10675"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EndnoteReference"/>
                <w:rFonts w:ascii="Verdana" w:hAnsi="Verdana" w:cs="Calibri"/>
                <w:b/>
                <w:sz w:val="20"/>
                <w:lang w:val="en-GB"/>
              </w:rPr>
              <w:endnoteReference w:id="9"/>
            </w:r>
            <w:r w:rsidRPr="00082002">
              <w:rPr>
                <w:rFonts w:ascii="Verdana" w:hAnsi="Verdana" w:cs="Calibri"/>
                <w:b/>
                <w:sz w:val="20"/>
                <w:lang w:val="en-GB"/>
              </w:rPr>
              <w:t xml:space="preserve"> in the sending institution:</w:t>
            </w:r>
          </w:p>
          <w:p w:rsidR="008318D5" w:rsidRPr="00082002" w:rsidRDefault="00DD36B4" w:rsidP="00B53D2E">
            <w:pPr>
              <w:tabs>
                <w:tab w:val="left" w:pos="1727"/>
                <w:tab w:val="left" w:pos="5271"/>
                <w:tab w:val="left" w:pos="6263"/>
              </w:tabs>
              <w:spacing w:after="120"/>
              <w:rPr>
                <w:rFonts w:ascii="Verdana" w:hAnsi="Verdana" w:cs="Calibri"/>
                <w:sz w:val="20"/>
                <w:lang w:val="en-GB"/>
              </w:rPr>
            </w:pPr>
            <w:r>
              <w:rPr>
                <w:rFonts w:ascii="Verdana" w:hAnsi="Verdana" w:cs="Calibri"/>
                <w:sz w:val="20"/>
                <w:lang w:val="en-GB"/>
              </w:rPr>
              <w:t>N</w:t>
            </w:r>
            <w:r w:rsidR="008318D5" w:rsidRPr="00082002">
              <w:rPr>
                <w:rFonts w:ascii="Verdana" w:hAnsi="Verdana" w:cs="Calibri"/>
                <w:sz w:val="20"/>
                <w:lang w:val="en-GB"/>
              </w:rPr>
              <w:t>ame:</w:t>
            </w:r>
            <w:r>
              <w:rPr>
                <w:rFonts w:ascii="Verdana" w:hAnsi="Verdana" w:cs="Calibri"/>
                <w:color w:val="FF0000"/>
                <w:sz w:val="20"/>
                <w:lang w:val="en-GB"/>
              </w:rPr>
              <w:t xml:space="preserve"> ime ECTS koordinatora UJ-e</w:t>
            </w:r>
            <w:r w:rsidR="008318D5" w:rsidRPr="00B53D2E">
              <w:rPr>
                <w:rFonts w:ascii="Verdana" w:hAnsi="Verdana" w:cs="Calibri"/>
                <w:color w:val="002060"/>
                <w:sz w:val="20"/>
                <w:lang w:val="en-GB"/>
              </w:rPr>
              <w:tab/>
            </w:r>
            <w:r w:rsidR="008318D5" w:rsidRPr="00082002">
              <w:rPr>
                <w:rFonts w:ascii="Verdana" w:hAnsi="Verdana" w:cs="Calibri"/>
                <w:sz w:val="20"/>
                <w:lang w:val="en-GB"/>
              </w:rPr>
              <w:t>Function:</w:t>
            </w:r>
            <w:r w:rsidRPr="00DD36B4">
              <w:rPr>
                <w:rFonts w:ascii="Verdana" w:hAnsi="Verdana" w:cs="Calibri"/>
                <w:color w:val="FF0000"/>
                <w:sz w:val="20"/>
                <w:lang w:val="en-GB"/>
              </w:rPr>
              <w:t>ECTS coordinator (npr. Dept of History)</w:t>
            </w:r>
          </w:p>
          <w:p w:rsidR="00DD36B4"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p>
          <w:p w:rsidR="00DD36B4" w:rsidRDefault="00DD36B4" w:rsidP="00B53D2E">
            <w:pPr>
              <w:tabs>
                <w:tab w:val="left" w:pos="1727"/>
                <w:tab w:val="left" w:pos="5271"/>
                <w:tab w:val="left" w:pos="6263"/>
              </w:tabs>
              <w:spacing w:after="120"/>
              <w:rPr>
                <w:rFonts w:ascii="Verdana" w:hAnsi="Verdana" w:cs="Calibri"/>
                <w:sz w:val="20"/>
                <w:lang w:val="en-GB"/>
              </w:rPr>
            </w:pPr>
          </w:p>
          <w:p w:rsidR="00DD36B4" w:rsidRPr="00082002" w:rsidRDefault="00DD36B4" w:rsidP="00DD36B4">
            <w:pPr>
              <w:tabs>
                <w:tab w:val="left" w:pos="1727"/>
                <w:tab w:val="left" w:pos="5271"/>
                <w:tab w:val="left" w:pos="6263"/>
              </w:tabs>
              <w:spacing w:after="120"/>
              <w:rPr>
                <w:rFonts w:ascii="Verdana" w:hAnsi="Verdana" w:cs="Calibri"/>
                <w:sz w:val="20"/>
                <w:lang w:val="en-GB"/>
              </w:rPr>
            </w:pPr>
            <w:r>
              <w:rPr>
                <w:rFonts w:ascii="Verdana" w:hAnsi="Verdana" w:cs="Calibri"/>
                <w:sz w:val="20"/>
                <w:lang w:val="en-GB"/>
              </w:rPr>
              <w:t>N</w:t>
            </w:r>
            <w:r w:rsidRPr="00082002">
              <w:rPr>
                <w:rFonts w:ascii="Verdana" w:hAnsi="Verdana" w:cs="Calibri"/>
                <w:sz w:val="20"/>
                <w:lang w:val="en-GB"/>
              </w:rPr>
              <w:t>ame:</w:t>
            </w:r>
            <w:r>
              <w:rPr>
                <w:rFonts w:ascii="Verdana" w:hAnsi="Verdana" w:cs="Calibri"/>
                <w:color w:val="FF0000"/>
                <w:sz w:val="20"/>
                <w:lang w:val="en-GB"/>
              </w:rPr>
              <w:t xml:space="preserve"> ime ECTS koordinatora UJ-e</w:t>
            </w:r>
            <w:r w:rsidRPr="00B53D2E">
              <w:rPr>
                <w:rFonts w:ascii="Verdana" w:hAnsi="Verdana" w:cs="Calibri"/>
                <w:color w:val="002060"/>
                <w:sz w:val="20"/>
                <w:lang w:val="en-GB"/>
              </w:rPr>
              <w:tab/>
            </w:r>
            <w:r w:rsidRPr="00082002">
              <w:rPr>
                <w:rFonts w:ascii="Verdana" w:hAnsi="Verdana" w:cs="Calibri"/>
                <w:sz w:val="20"/>
                <w:lang w:val="en-GB"/>
              </w:rPr>
              <w:t>Function:</w:t>
            </w:r>
            <w:r w:rsidRPr="00DD36B4">
              <w:rPr>
                <w:rFonts w:ascii="Verdana" w:hAnsi="Verdana" w:cs="Calibri"/>
                <w:color w:val="FF0000"/>
                <w:sz w:val="20"/>
                <w:lang w:val="en-GB"/>
              </w:rPr>
              <w:t>ECTS coordinator (npr. Dept of English)</w:t>
            </w:r>
          </w:p>
          <w:p w:rsidR="00DD36B4" w:rsidRDefault="00DD36B4" w:rsidP="00DD36B4">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p>
          <w:p w:rsidR="00DD36B4" w:rsidRDefault="00DD36B4" w:rsidP="00B53D2E">
            <w:pPr>
              <w:tabs>
                <w:tab w:val="left" w:pos="1727"/>
                <w:tab w:val="left" w:pos="5271"/>
                <w:tab w:val="left" w:pos="6263"/>
              </w:tabs>
              <w:spacing w:after="120"/>
              <w:rPr>
                <w:rFonts w:ascii="Verdana" w:hAnsi="Verdana" w:cs="Calibri"/>
                <w:sz w:val="20"/>
                <w:lang w:val="en-GB"/>
              </w:rPr>
            </w:pPr>
          </w:p>
          <w:p w:rsidR="00DD36B4" w:rsidRPr="00082002" w:rsidRDefault="00DD36B4" w:rsidP="00DD36B4">
            <w:pPr>
              <w:tabs>
                <w:tab w:val="left" w:pos="1727"/>
                <w:tab w:val="left" w:pos="5271"/>
                <w:tab w:val="left" w:pos="6263"/>
              </w:tabs>
              <w:spacing w:after="120"/>
              <w:rPr>
                <w:rFonts w:ascii="Verdana" w:hAnsi="Verdana" w:cs="Calibri"/>
                <w:sz w:val="20"/>
                <w:lang w:val="en-GB"/>
              </w:rPr>
            </w:pPr>
            <w:r>
              <w:rPr>
                <w:rFonts w:ascii="Verdana" w:hAnsi="Verdana" w:cs="Calibri"/>
                <w:sz w:val="20"/>
                <w:lang w:val="en-GB"/>
              </w:rPr>
              <w:t>N</w:t>
            </w:r>
            <w:r w:rsidRPr="00082002">
              <w:rPr>
                <w:rFonts w:ascii="Verdana" w:hAnsi="Verdana" w:cs="Calibri"/>
                <w:sz w:val="20"/>
                <w:lang w:val="en-GB"/>
              </w:rPr>
              <w:t>ame:</w:t>
            </w:r>
            <w:r>
              <w:rPr>
                <w:rFonts w:ascii="Verdana" w:hAnsi="Verdana" w:cs="Calibri"/>
                <w:color w:val="FF0000"/>
                <w:sz w:val="20"/>
                <w:lang w:val="en-GB"/>
              </w:rPr>
              <w:t xml:space="preserve"> ime Akademskog Erasmus koordinatora</w:t>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color w:val="FF0000"/>
                <w:sz w:val="20"/>
                <w:lang w:val="en-GB"/>
              </w:rPr>
              <w:t>Academic Erasmus Coordinator</w:t>
            </w:r>
          </w:p>
          <w:p w:rsidR="00DD36B4" w:rsidRDefault="00DD36B4" w:rsidP="00DD36B4">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p>
          <w:p w:rsidR="00DD36B4" w:rsidRPr="00082002" w:rsidRDefault="00DD36B4" w:rsidP="00B53D2E">
            <w:pPr>
              <w:tabs>
                <w:tab w:val="left" w:pos="1727"/>
                <w:tab w:val="left" w:pos="5271"/>
                <w:tab w:val="left" w:pos="6263"/>
              </w:tabs>
              <w:spacing w:after="120"/>
              <w:rPr>
                <w:rFonts w:ascii="Verdana" w:hAnsi="Verdana" w:cs="Calibri"/>
                <w:sz w:val="20"/>
                <w:lang w:val="en-GB"/>
              </w:rPr>
            </w:pPr>
          </w:p>
        </w:tc>
      </w:tr>
    </w:tbl>
    <w:p w:rsidR="008318D5" w:rsidRPr="00EE0C35" w:rsidRDefault="008318D5" w:rsidP="008318D5">
      <w:pPr>
        <w:spacing w:after="0"/>
        <w:rPr>
          <w:rFonts w:ascii="Verdana" w:hAnsi="Verdana" w:cs="Calibri"/>
          <w:b/>
          <w:sz w:val="16"/>
          <w:szCs w:val="16"/>
          <w:lang w:val="en-GB"/>
        </w:rPr>
      </w:pPr>
    </w:p>
    <w:tbl>
      <w:tblPr>
        <w:tblW w:w="10649"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10649"/>
      </w:tblGrid>
      <w:tr w:rsidR="008318D5" w:rsidRPr="00082002" w:rsidTr="00DD36B4">
        <w:trPr>
          <w:jc w:val="center"/>
        </w:trPr>
        <w:tc>
          <w:tcPr>
            <w:tcW w:w="10649"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Reference"/>
                <w:rFonts w:ascii="Verdana" w:hAnsi="Verdana" w:cs="Calibri"/>
                <w:b/>
                <w:sz w:val="20"/>
                <w:lang w:val="en-GB"/>
              </w:rPr>
              <w:endnoteReference w:id="10"/>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E87953" w:rsidRDefault="00E87953" w:rsidP="00D423A9">
      <w:pPr>
        <w:keepNext/>
        <w:keepLines/>
        <w:spacing w:before="240" w:after="120"/>
        <w:rPr>
          <w:rFonts w:ascii="Verdana" w:hAnsi="Verdana" w:cs="Calibri"/>
          <w:b/>
          <w:color w:val="002060"/>
          <w:sz w:val="20"/>
          <w:lang w:val="en-GB"/>
        </w:rPr>
      </w:pPr>
    </w:p>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 xml:space="preserve">yapprove the </w:t>
      </w:r>
      <w:r w:rsidRPr="00082002">
        <w:rPr>
          <w:rFonts w:ascii="Verdana" w:hAnsi="Verdana" w:cs="Calibri"/>
          <w:sz w:val="20"/>
          <w:lang w:val="en-GB"/>
        </w:rPr>
        <w:t>proposed</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015B0A">
        <w:rPr>
          <w:rFonts w:ascii="Verdana" w:hAnsi="Verdana" w:cs="Calibri"/>
          <w:sz w:val="20"/>
          <w:lang w:val="en-GB"/>
        </w:rPr>
        <w:t>study period.</w:t>
      </w:r>
    </w:p>
    <w:tbl>
      <w:tblPr>
        <w:tblW w:w="8876" w:type="dxa"/>
        <w:jc w:val="center"/>
        <w:tblLayout w:type="fixed"/>
        <w:tblLook w:val="000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lastRenderedPageBreak/>
              <w:t>Student’s signature</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841"/>
      </w:tblGrid>
      <w:tr w:rsidR="007B3F1B" w:rsidRPr="007B3F1B" w:rsidTr="00280F15">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295D13" w:rsidP="00295D13">
            <w:pPr>
              <w:tabs>
                <w:tab w:val="left" w:pos="3348"/>
                <w:tab w:val="left" w:pos="6183"/>
                <w:tab w:val="left" w:pos="6892"/>
              </w:tabs>
              <w:spacing w:after="120"/>
              <w:rPr>
                <w:rFonts w:ascii="Verdana" w:hAnsi="Verdana" w:cs="Calibri"/>
                <w:b/>
                <w:color w:val="002060"/>
                <w:sz w:val="20"/>
                <w:lang w:val="en-GB"/>
              </w:rPr>
            </w:pPr>
            <w:commentRangeStart w:id="10"/>
            <w:r>
              <w:rPr>
                <w:rFonts w:ascii="Verdana" w:hAnsi="Verdana" w:cs="Calibri"/>
                <w:sz w:val="20"/>
                <w:lang w:val="en-GB"/>
              </w:rPr>
              <w:t>Responsible person</w:t>
            </w:r>
            <w:r w:rsidR="005D5129" w:rsidRPr="006B63AE">
              <w:rPr>
                <w:rFonts w:ascii="Verdana" w:hAnsi="Verdana" w:cs="Calibri"/>
                <w:sz w:val="20"/>
                <w:lang w:val="en-GB"/>
              </w:rPr>
              <w:t>s</w:t>
            </w:r>
            <w:r>
              <w:rPr>
                <w:rFonts w:ascii="Verdana" w:hAnsi="Verdana" w:cs="Calibri"/>
                <w:sz w:val="20"/>
                <w:lang w:val="en-GB"/>
              </w:rPr>
              <w:t>’</w:t>
            </w:r>
            <w:commentRangeEnd w:id="10"/>
            <w:r w:rsidR="002A6A73">
              <w:rPr>
                <w:rStyle w:val="CommentReference"/>
              </w:rPr>
              <w:commentReference w:id="10"/>
            </w:r>
            <w:r w:rsidR="005D5129" w:rsidRPr="006B63AE">
              <w:rPr>
                <w:rFonts w:ascii="Verdana" w:hAnsi="Verdana" w:cs="Calibri"/>
                <w:sz w:val="20"/>
                <w:lang w:val="en-GB"/>
              </w:rPr>
              <w:t>signature</w:t>
            </w:r>
            <w:r>
              <w:rPr>
                <w:rFonts w:ascii="Verdana" w:hAnsi="Verdana" w:cs="Calibri"/>
                <w:sz w:val="20"/>
                <w:lang w:val="en-GB"/>
              </w:rPr>
              <w:t>s</w:t>
            </w:r>
            <w:r w:rsidR="007B3F1B" w:rsidRPr="006B63AE">
              <w:rPr>
                <w:rFonts w:ascii="Verdana" w:hAnsi="Verdana" w:cs="Calibri"/>
                <w:sz w:val="20"/>
                <w:lang w:val="en-GB"/>
              </w:rPr>
              <w:tab/>
            </w:r>
            <w:r w:rsidR="007B3F1B" w:rsidRPr="006B63AE">
              <w:rPr>
                <w:rFonts w:ascii="Verdana" w:hAnsi="Verdana" w:cs="Calibri"/>
                <w:sz w:val="20"/>
                <w:lang w:val="en-GB"/>
              </w:rPr>
              <w:tab/>
            </w:r>
            <w:r w:rsidR="005D5129" w:rsidRPr="006B63AE">
              <w:rPr>
                <w:rFonts w:ascii="Verdana" w:hAnsi="Verdana" w:cs="Calibri"/>
                <w:sz w:val="20"/>
                <w:lang w:val="en-GB"/>
              </w:rPr>
              <w:t xml:space="preserve">Date: </w:t>
            </w:r>
            <w:r w:rsidR="007B3F1B" w:rsidRPr="006B63AE">
              <w:rPr>
                <w:rFonts w:ascii="Verdana" w:hAnsi="Verdana" w:cs="Calibri"/>
                <w:sz w:val="20"/>
                <w:lang w:val="en-GB"/>
              </w:rPr>
              <w:tab/>
            </w:r>
          </w:p>
        </w:tc>
      </w:tr>
      <w:tr w:rsidR="00295D13" w:rsidRPr="007B3F1B" w:rsidTr="00280F15">
        <w:trPr>
          <w:jc w:val="center"/>
        </w:trPr>
        <w:tc>
          <w:tcPr>
            <w:tcW w:w="8841" w:type="dxa"/>
            <w:shd w:val="clear" w:color="auto" w:fill="auto"/>
          </w:tcPr>
          <w:p w:rsidR="00295D13" w:rsidRPr="00CD3BA2" w:rsidRDefault="00295D13" w:rsidP="00413837">
            <w:pPr>
              <w:spacing w:before="120" w:after="120"/>
              <w:rPr>
                <w:rFonts w:ascii="Verdana" w:hAnsi="Verdana" w:cs="Calibri"/>
                <w:b/>
                <w:sz w:val="20"/>
                <w:lang w:val="en-GB"/>
              </w:rPr>
            </w:pPr>
            <w:r>
              <w:rPr>
                <w:rFonts w:ascii="Verdana" w:hAnsi="Verdana" w:cs="Calibri"/>
                <w:b/>
                <w:sz w:val="20"/>
                <w:u w:val="single"/>
                <w:lang w:val="en-GB"/>
              </w:rPr>
              <w:t>___________________________</w:t>
            </w:r>
            <w:r w:rsidR="00CD3BA2" w:rsidRPr="006B63AE">
              <w:rPr>
                <w:rFonts w:ascii="Verdana" w:hAnsi="Verdana" w:cs="Calibri"/>
                <w:sz w:val="20"/>
                <w:lang w:val="en-GB"/>
              </w:rPr>
              <w:t>Date:</w:t>
            </w:r>
          </w:p>
          <w:p w:rsidR="00295D13" w:rsidRPr="00CD3BA2" w:rsidRDefault="00295D13" w:rsidP="00295D13">
            <w:pPr>
              <w:spacing w:before="120" w:after="120"/>
              <w:rPr>
                <w:rFonts w:ascii="Verdana" w:hAnsi="Verdana" w:cs="Calibri"/>
                <w:b/>
                <w:sz w:val="20"/>
                <w:lang w:val="en-GB"/>
              </w:rPr>
            </w:pPr>
            <w:r>
              <w:rPr>
                <w:rFonts w:ascii="Verdana" w:hAnsi="Verdana" w:cs="Calibri"/>
                <w:b/>
                <w:sz w:val="20"/>
                <w:u w:val="single"/>
                <w:lang w:val="en-GB"/>
              </w:rPr>
              <w:t>___________________________</w:t>
            </w:r>
            <w:r w:rsidR="00CD3BA2" w:rsidRPr="006B63AE">
              <w:rPr>
                <w:rFonts w:ascii="Verdana" w:hAnsi="Verdana" w:cs="Calibri"/>
                <w:sz w:val="20"/>
                <w:lang w:val="en-GB"/>
              </w:rPr>
              <w:t>Date:</w:t>
            </w:r>
          </w:p>
          <w:p w:rsidR="00295D13" w:rsidRPr="00CD3BA2" w:rsidRDefault="00295D13" w:rsidP="00295D13">
            <w:pPr>
              <w:spacing w:before="120" w:after="120"/>
              <w:rPr>
                <w:rFonts w:ascii="Verdana" w:hAnsi="Verdana" w:cs="Calibri"/>
                <w:b/>
                <w:sz w:val="20"/>
                <w:lang w:val="en-GB"/>
              </w:rPr>
            </w:pPr>
            <w:r>
              <w:rPr>
                <w:rFonts w:ascii="Verdana" w:hAnsi="Verdana" w:cs="Calibri"/>
                <w:b/>
                <w:sz w:val="20"/>
                <w:u w:val="single"/>
                <w:lang w:val="en-GB"/>
              </w:rPr>
              <w:t>___________________________</w:t>
            </w:r>
            <w:r w:rsidR="00CD3BA2" w:rsidRPr="006B63AE">
              <w:rPr>
                <w:rFonts w:ascii="Verdana" w:hAnsi="Verdana" w:cs="Calibri"/>
                <w:sz w:val="20"/>
                <w:lang w:val="en-GB"/>
              </w:rPr>
              <w:t>Date:</w:t>
            </w:r>
          </w:p>
          <w:p w:rsidR="00295D13" w:rsidRPr="00295D13" w:rsidRDefault="00295D13" w:rsidP="00413837">
            <w:pPr>
              <w:spacing w:before="120" w:after="120"/>
              <w:rPr>
                <w:rFonts w:ascii="Verdana" w:hAnsi="Verdana" w:cs="Calibri"/>
                <w:b/>
                <w:sz w:val="20"/>
                <w:u w:val="single"/>
                <w:lang w:val="en-GB"/>
              </w:rPr>
            </w:pP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7B3F1B" w:rsidRPr="007B3F1B" w:rsidTr="00280F15">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Heading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Heading4"/>
        <w:keepNext w:val="0"/>
        <w:numPr>
          <w:ilvl w:val="0"/>
          <w:numId w:val="0"/>
        </w:numPr>
        <w:spacing w:after="0"/>
        <w:rPr>
          <w:rFonts w:ascii="Verdana" w:hAnsi="Verdana" w:cs="Calibri"/>
          <w:sz w:val="20"/>
          <w:u w:val="single"/>
          <w:lang w:val="en-GB"/>
        </w:rPr>
      </w:pPr>
    </w:p>
    <w:p w:rsidR="0022745E" w:rsidRPr="00B76983" w:rsidRDefault="004C1431" w:rsidP="001B601A">
      <w:pPr>
        <w:pStyle w:val="Heading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1418"/>
        <w:gridCol w:w="1417"/>
        <w:gridCol w:w="1134"/>
        <w:gridCol w:w="1843"/>
      </w:tblGrid>
      <w:tr w:rsidR="00A06088" w:rsidRPr="00B76983" w:rsidTr="008266F0">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EndnoteReference"/>
                <w:rFonts w:ascii="Verdana" w:hAnsi="Verdana" w:cs="Calibri"/>
                <w:b/>
                <w:sz w:val="16"/>
                <w:szCs w:val="16"/>
                <w:lang w:val="en-GB"/>
              </w:rPr>
              <w:endnoteReference w:id="11"/>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CommentText"/>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CommentText"/>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294057" w:rsidRPr="00B53D2E" w:rsidTr="008266F0">
        <w:tc>
          <w:tcPr>
            <w:tcW w:w="6946"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1843" w:type="dxa"/>
            <w:shd w:val="clear" w:color="auto" w:fill="auto"/>
          </w:tcPr>
          <w:p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 xml:space="preserve">Total: </w:t>
            </w:r>
            <w:commentRangeStart w:id="11"/>
            <w:r w:rsidRPr="00B53D2E">
              <w:rPr>
                <w:rFonts w:ascii="Verdana" w:hAnsi="Verdana" w:cs="Calibri"/>
                <w:sz w:val="16"/>
                <w:szCs w:val="16"/>
                <w:lang w:val="en-US"/>
              </w:rPr>
              <w:t>…………</w:t>
            </w:r>
            <w:commentRangeEnd w:id="11"/>
            <w:r w:rsidR="00DE079A">
              <w:rPr>
                <w:rStyle w:val="CommentReference"/>
              </w:rPr>
              <w:commentReference w:id="11"/>
            </w:r>
          </w:p>
        </w:tc>
      </w:tr>
    </w:tbl>
    <w:p w:rsidR="000C2FFF"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tbl>
      <w:tblPr>
        <w:tblW w:w="8876" w:type="dxa"/>
        <w:jc w:val="center"/>
        <w:tblLayout w:type="fixed"/>
        <w:tblLook w:val="0000"/>
      </w:tblPr>
      <w:tblGrid>
        <w:gridCol w:w="8876"/>
      </w:tblGrid>
      <w:tr w:rsidR="000533A0" w:rsidRPr="00082002" w:rsidTr="006F7D2E">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0533A0" w:rsidRPr="006B63AE" w:rsidRDefault="000533A0" w:rsidP="006F7D2E">
            <w:pPr>
              <w:spacing w:before="120" w:after="120"/>
              <w:rPr>
                <w:rFonts w:ascii="Verdana" w:hAnsi="Verdana" w:cs="Calibri"/>
                <w:b/>
                <w:sz w:val="20"/>
                <w:lang w:val="en-GB"/>
              </w:rPr>
            </w:pPr>
            <w:r w:rsidRPr="006B63AE">
              <w:rPr>
                <w:rFonts w:ascii="Verdana" w:hAnsi="Verdana" w:cs="Calibri"/>
                <w:b/>
                <w:sz w:val="20"/>
                <w:lang w:val="en-GB"/>
              </w:rPr>
              <w:t>The student</w:t>
            </w:r>
          </w:p>
          <w:p w:rsidR="000533A0" w:rsidRPr="007B3F1B" w:rsidRDefault="000533A0" w:rsidP="006F7D2E">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0533A0" w:rsidRDefault="000533A0" w:rsidP="000533A0">
      <w:pPr>
        <w:spacing w:after="0"/>
        <w:rPr>
          <w:rFonts w:ascii="Verdana" w:hAnsi="Verdana" w:cs="Calibri"/>
          <w:sz w:val="16"/>
          <w:szCs w:val="16"/>
          <w:lang w:val="en-GB"/>
        </w:rPr>
      </w:pPr>
    </w:p>
    <w:p w:rsidR="000533A0" w:rsidRPr="00EE0C35" w:rsidRDefault="000533A0" w:rsidP="000533A0">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841"/>
      </w:tblGrid>
      <w:tr w:rsidR="000533A0" w:rsidRPr="007B3F1B" w:rsidTr="006F7D2E">
        <w:trPr>
          <w:jc w:val="center"/>
        </w:trPr>
        <w:tc>
          <w:tcPr>
            <w:tcW w:w="8841" w:type="dxa"/>
            <w:shd w:val="clear" w:color="auto" w:fill="auto"/>
          </w:tcPr>
          <w:p w:rsidR="000533A0" w:rsidRPr="006B63AE" w:rsidRDefault="000533A0" w:rsidP="006F7D2E">
            <w:pPr>
              <w:spacing w:before="120" w:after="120"/>
              <w:rPr>
                <w:rFonts w:ascii="Verdana" w:hAnsi="Verdana" w:cs="Calibri"/>
                <w:b/>
                <w:sz w:val="20"/>
                <w:lang w:val="en-GB"/>
              </w:rPr>
            </w:pPr>
            <w:r w:rsidRPr="006B63AE">
              <w:rPr>
                <w:rFonts w:ascii="Verdana" w:hAnsi="Verdana" w:cs="Calibri"/>
                <w:b/>
                <w:sz w:val="20"/>
                <w:lang w:val="en-GB"/>
              </w:rPr>
              <w:t>The sending institution</w:t>
            </w:r>
          </w:p>
          <w:p w:rsidR="000533A0" w:rsidRPr="007B3F1B" w:rsidRDefault="000533A0" w:rsidP="006F7D2E">
            <w:pPr>
              <w:tabs>
                <w:tab w:val="left" w:pos="3348"/>
                <w:tab w:val="left" w:pos="6183"/>
                <w:tab w:val="left" w:pos="6892"/>
              </w:tabs>
              <w:spacing w:after="120"/>
              <w:rPr>
                <w:rFonts w:ascii="Verdana" w:hAnsi="Verdana" w:cs="Calibri"/>
                <w:b/>
                <w:color w:val="002060"/>
                <w:sz w:val="20"/>
                <w:lang w:val="en-GB"/>
              </w:rPr>
            </w:pPr>
            <w:commentRangeStart w:id="12"/>
            <w:r>
              <w:rPr>
                <w:rFonts w:ascii="Verdana" w:hAnsi="Verdana" w:cs="Calibri"/>
                <w:sz w:val="20"/>
                <w:lang w:val="en-GB"/>
              </w:rPr>
              <w:t>Responsible person</w:t>
            </w:r>
            <w:r w:rsidRPr="006B63AE">
              <w:rPr>
                <w:rFonts w:ascii="Verdana" w:hAnsi="Verdana" w:cs="Calibri"/>
                <w:sz w:val="20"/>
                <w:lang w:val="en-GB"/>
              </w:rPr>
              <w:t>s</w:t>
            </w:r>
            <w:r>
              <w:rPr>
                <w:rFonts w:ascii="Verdana" w:hAnsi="Verdana" w:cs="Calibri"/>
                <w:sz w:val="20"/>
                <w:lang w:val="en-GB"/>
              </w:rPr>
              <w:t>’</w:t>
            </w:r>
            <w:commentRangeEnd w:id="12"/>
            <w:r w:rsidR="00DE079A">
              <w:rPr>
                <w:rStyle w:val="CommentReference"/>
              </w:rPr>
              <w:commentReference w:id="12"/>
            </w:r>
            <w:r w:rsidRPr="006B63AE">
              <w:rPr>
                <w:rFonts w:ascii="Verdana" w:hAnsi="Verdana" w:cs="Calibri"/>
                <w:sz w:val="20"/>
                <w:lang w:val="en-GB"/>
              </w:rPr>
              <w:t>signature</w:t>
            </w:r>
            <w:r>
              <w:rPr>
                <w:rFonts w:ascii="Verdana" w:hAnsi="Verdana" w:cs="Calibri"/>
                <w:sz w:val="20"/>
                <w:lang w:val="en-GB"/>
              </w:rPr>
              <w:t>s</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r w:rsidR="000533A0" w:rsidRPr="007B3F1B" w:rsidTr="006F7D2E">
        <w:trPr>
          <w:jc w:val="center"/>
        </w:trPr>
        <w:tc>
          <w:tcPr>
            <w:tcW w:w="8841" w:type="dxa"/>
            <w:shd w:val="clear" w:color="auto" w:fill="auto"/>
          </w:tcPr>
          <w:p w:rsidR="000533A0" w:rsidRPr="00CD3BA2" w:rsidRDefault="000533A0" w:rsidP="006F7D2E">
            <w:pPr>
              <w:spacing w:before="120" w:after="120"/>
              <w:rPr>
                <w:rFonts w:ascii="Verdana" w:hAnsi="Verdana" w:cs="Calibri"/>
                <w:b/>
                <w:sz w:val="20"/>
                <w:lang w:val="en-GB"/>
              </w:rPr>
            </w:pPr>
            <w:r>
              <w:rPr>
                <w:rFonts w:ascii="Verdana" w:hAnsi="Verdana" w:cs="Calibri"/>
                <w:b/>
                <w:sz w:val="20"/>
                <w:u w:val="single"/>
                <w:lang w:val="en-GB"/>
              </w:rPr>
              <w:t>___________________________</w:t>
            </w:r>
            <w:r w:rsidRPr="006B63AE">
              <w:rPr>
                <w:rFonts w:ascii="Verdana" w:hAnsi="Verdana" w:cs="Calibri"/>
                <w:sz w:val="20"/>
                <w:lang w:val="en-GB"/>
              </w:rPr>
              <w:t>Date:</w:t>
            </w:r>
          </w:p>
          <w:p w:rsidR="000533A0" w:rsidRPr="00CD3BA2" w:rsidRDefault="000533A0" w:rsidP="006F7D2E">
            <w:pPr>
              <w:spacing w:before="120" w:after="120"/>
              <w:rPr>
                <w:rFonts w:ascii="Verdana" w:hAnsi="Verdana" w:cs="Calibri"/>
                <w:b/>
                <w:sz w:val="20"/>
                <w:lang w:val="en-GB"/>
              </w:rPr>
            </w:pPr>
            <w:r>
              <w:rPr>
                <w:rFonts w:ascii="Verdana" w:hAnsi="Verdana" w:cs="Calibri"/>
                <w:b/>
                <w:sz w:val="20"/>
                <w:u w:val="single"/>
                <w:lang w:val="en-GB"/>
              </w:rPr>
              <w:t>___________________________</w:t>
            </w:r>
            <w:r w:rsidRPr="006B63AE">
              <w:rPr>
                <w:rFonts w:ascii="Verdana" w:hAnsi="Verdana" w:cs="Calibri"/>
                <w:sz w:val="20"/>
                <w:lang w:val="en-GB"/>
              </w:rPr>
              <w:t>Date:</w:t>
            </w:r>
          </w:p>
          <w:p w:rsidR="000533A0" w:rsidRPr="00CD3BA2" w:rsidRDefault="000533A0" w:rsidP="006F7D2E">
            <w:pPr>
              <w:spacing w:before="120" w:after="120"/>
              <w:rPr>
                <w:rFonts w:ascii="Verdana" w:hAnsi="Verdana" w:cs="Calibri"/>
                <w:b/>
                <w:sz w:val="20"/>
                <w:lang w:val="en-GB"/>
              </w:rPr>
            </w:pPr>
            <w:r>
              <w:rPr>
                <w:rFonts w:ascii="Verdana" w:hAnsi="Verdana" w:cs="Calibri"/>
                <w:b/>
                <w:sz w:val="20"/>
                <w:u w:val="single"/>
                <w:lang w:val="en-GB"/>
              </w:rPr>
              <w:t>___________________________</w:t>
            </w:r>
            <w:r w:rsidRPr="006B63AE">
              <w:rPr>
                <w:rFonts w:ascii="Verdana" w:hAnsi="Verdana" w:cs="Calibri"/>
                <w:sz w:val="20"/>
                <w:lang w:val="en-GB"/>
              </w:rPr>
              <w:t>Date:</w:t>
            </w:r>
          </w:p>
          <w:p w:rsidR="000533A0" w:rsidRPr="00295D13" w:rsidRDefault="000533A0" w:rsidP="006F7D2E">
            <w:pPr>
              <w:spacing w:before="120" w:after="120"/>
              <w:rPr>
                <w:rFonts w:ascii="Verdana" w:hAnsi="Verdana" w:cs="Calibri"/>
                <w:b/>
                <w:sz w:val="20"/>
                <w:u w:val="single"/>
                <w:lang w:val="en-GB"/>
              </w:rPr>
            </w:pPr>
          </w:p>
        </w:tc>
      </w:tr>
    </w:tbl>
    <w:p w:rsidR="000533A0" w:rsidRDefault="000533A0" w:rsidP="000533A0">
      <w:pPr>
        <w:spacing w:after="0"/>
        <w:rPr>
          <w:rFonts w:ascii="Verdana" w:hAnsi="Verdana" w:cs="Calibri"/>
          <w:sz w:val="16"/>
          <w:szCs w:val="16"/>
          <w:lang w:val="en-GB"/>
        </w:rPr>
      </w:pPr>
    </w:p>
    <w:p w:rsidR="000533A0" w:rsidRPr="00EE0C35" w:rsidRDefault="000533A0" w:rsidP="000533A0">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0533A0" w:rsidRPr="007B3F1B" w:rsidTr="006F7D2E">
        <w:trPr>
          <w:jc w:val="center"/>
        </w:trPr>
        <w:tc>
          <w:tcPr>
            <w:tcW w:w="8823" w:type="dxa"/>
            <w:shd w:val="clear" w:color="auto" w:fill="auto"/>
          </w:tcPr>
          <w:p w:rsidR="000533A0" w:rsidRPr="006B63AE" w:rsidRDefault="000533A0" w:rsidP="006F7D2E">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0533A0" w:rsidRPr="007B3F1B" w:rsidRDefault="000533A0" w:rsidP="006F7D2E">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0533A0" w:rsidRDefault="000533A0" w:rsidP="000C2FFF">
      <w:pPr>
        <w:rPr>
          <w:rFonts w:ascii="Verdana" w:hAnsi="Verdana" w:cs="Calibri"/>
          <w:b/>
          <w:color w:val="002060"/>
          <w:sz w:val="20"/>
          <w:lang w:val="en-GB"/>
        </w:rPr>
      </w:pPr>
    </w:p>
    <w:p w:rsidR="00B256DE" w:rsidRDefault="00B256DE" w:rsidP="00C63472">
      <w:pPr>
        <w:pStyle w:val="Text4"/>
        <w:spacing w:after="0"/>
        <w:rPr>
          <w:lang w:val="en-GB"/>
        </w:rPr>
      </w:pPr>
    </w:p>
    <w:p w:rsidR="000533A0" w:rsidRDefault="000533A0" w:rsidP="00C63472">
      <w:pPr>
        <w:pStyle w:val="Text4"/>
        <w:spacing w:after="0"/>
        <w:rPr>
          <w:lang w:val="en-GB"/>
        </w:rPr>
      </w:pPr>
    </w:p>
    <w:p w:rsidR="000533A0" w:rsidRDefault="000533A0" w:rsidP="00C63472">
      <w:pPr>
        <w:pStyle w:val="Text4"/>
        <w:spacing w:after="0"/>
        <w:rPr>
          <w:lang w:val="en-GB"/>
        </w:rPr>
      </w:pPr>
    </w:p>
    <w:p w:rsidR="000533A0" w:rsidRDefault="000533A0" w:rsidP="00C63472">
      <w:pPr>
        <w:pStyle w:val="Text4"/>
        <w:spacing w:after="0"/>
        <w:rPr>
          <w:lang w:val="en-GB"/>
        </w:rPr>
      </w:pPr>
    </w:p>
    <w:p w:rsidR="000A5BB0" w:rsidRDefault="000A5BB0" w:rsidP="00C63472">
      <w:pPr>
        <w:pStyle w:val="Text4"/>
        <w:spacing w:after="0"/>
        <w:rPr>
          <w:lang w:val="en-GB"/>
        </w:rPr>
      </w:pPr>
    </w:p>
    <w:p w:rsidR="008318D5" w:rsidRPr="00ED24AE" w:rsidRDefault="008318D5" w:rsidP="00AA1AA5">
      <w:pPr>
        <w:pStyle w:val="Heading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lastRenderedPageBreak/>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Heading4"/>
        <w:numPr>
          <w:ilvl w:val="0"/>
          <w:numId w:val="0"/>
        </w:numPr>
        <w:spacing w:after="0"/>
        <w:ind w:left="567" w:hanging="567"/>
        <w:rPr>
          <w:rFonts w:ascii="Verdana" w:hAnsi="Verdana" w:cs="Calibri"/>
          <w:b/>
          <w:color w:val="002060"/>
          <w:sz w:val="22"/>
          <w:szCs w:val="22"/>
          <w:lang w:val="en-GB"/>
        </w:rPr>
      </w:pPr>
    </w:p>
    <w:p w:rsidR="00E87953" w:rsidRDefault="000D6320" w:rsidP="00C34C58">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1F7BE7" w:rsidRPr="001F7BE7" w:rsidRDefault="001F7BE7" w:rsidP="001F7BE7">
      <w:pPr>
        <w:pStyle w:val="Heading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CommentText"/>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E3573B" w:rsidRPr="007B3F1B" w:rsidTr="00361FAC">
        <w:trPr>
          <w:jc w:val="center"/>
        </w:trPr>
        <w:tc>
          <w:tcPr>
            <w:tcW w:w="8823" w:type="dxa"/>
            <w:shd w:val="clear" w:color="auto" w:fill="auto"/>
          </w:tcPr>
          <w:p w:rsidR="00E3573B" w:rsidRPr="001F7BE7" w:rsidRDefault="00E3573B" w:rsidP="00215B44">
            <w:pPr>
              <w:pStyle w:val="CommentTex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CommentText"/>
        <w:spacing w:after="0"/>
        <w:rPr>
          <w:rFonts w:ascii="Verdana" w:hAnsi="Verdana" w:cs="Calibri"/>
          <w:u w:val="single"/>
          <w:lang w:val="en-GB"/>
        </w:rPr>
      </w:pPr>
    </w:p>
    <w:p w:rsidR="00D17BA6" w:rsidRDefault="00D17BA6" w:rsidP="00D17BA6">
      <w:pPr>
        <w:pStyle w:val="CommentText"/>
        <w:spacing w:after="0"/>
        <w:rPr>
          <w:rFonts w:ascii="Verdana" w:hAnsi="Verdana" w:cs="Calibri"/>
          <w:u w:val="single"/>
          <w:lang w:val="en-GB"/>
        </w:rPr>
      </w:pPr>
      <w:r w:rsidRPr="00DF734F">
        <w:rPr>
          <w:rFonts w:ascii="Verdana" w:hAnsi="Verdana" w:cs="Calibri"/>
          <w:u w:val="single"/>
          <w:lang w:val="en-GB"/>
        </w:rPr>
        <w:t>Table E: academic outcomes at receiving institution</w:t>
      </w:r>
    </w:p>
    <w:p w:rsidR="00263F09" w:rsidRDefault="00263F09" w:rsidP="00D17BA6">
      <w:pPr>
        <w:pStyle w:val="CommentText"/>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2482"/>
        <w:gridCol w:w="2196"/>
        <w:gridCol w:w="1506"/>
        <w:gridCol w:w="1357"/>
      </w:tblGrid>
      <w:tr w:rsidR="00D7615F" w:rsidRPr="00B76983" w:rsidTr="00441C7A">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CommentText"/>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CommentText"/>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CommentText"/>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rsidTr="009B2E4A">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CommentText"/>
        <w:spacing w:after="0"/>
        <w:rPr>
          <w:rFonts w:ascii="Verdana" w:hAnsi="Verdana" w:cs="Calibri"/>
          <w:u w:val="single"/>
          <w:lang w:val="en-GB"/>
        </w:rPr>
      </w:pPr>
    </w:p>
    <w:p w:rsidR="00E87953" w:rsidRDefault="00E87953" w:rsidP="001B601A">
      <w:pPr>
        <w:pStyle w:val="CommentText"/>
        <w:spacing w:after="0"/>
        <w:rPr>
          <w:rFonts w:ascii="Verdana" w:hAnsi="Verdana" w:cs="Calibri"/>
          <w:u w:val="single"/>
          <w:lang w:val="en-GB"/>
        </w:rPr>
      </w:pPr>
    </w:p>
    <w:p w:rsidR="001F7BE7" w:rsidRPr="001F7BE7" w:rsidRDefault="001F7BE7" w:rsidP="001F7BE7">
      <w:pPr>
        <w:pStyle w:val="Heading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1F7BE7" w:rsidRDefault="001F7BE7" w:rsidP="00E3573B">
      <w:pPr>
        <w:pStyle w:val="CommentText"/>
        <w:spacing w:after="0"/>
        <w:rPr>
          <w:rFonts w:ascii="Verdana" w:hAnsi="Verdana" w:cs="Calibri"/>
          <w:b/>
          <w:highlight w:val="lightGray"/>
          <w:u w:val="single"/>
          <w:lang w:val="en-GB"/>
        </w:rPr>
      </w:pPr>
    </w:p>
    <w:p w:rsidR="00D17BA6" w:rsidRDefault="00D17BA6" w:rsidP="00D17BA6">
      <w:pPr>
        <w:pStyle w:val="CommentText"/>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D17BA6" w:rsidRPr="007B3F1B" w:rsidTr="00361FAC">
        <w:trPr>
          <w:jc w:val="center"/>
        </w:trPr>
        <w:tc>
          <w:tcPr>
            <w:tcW w:w="8823" w:type="dxa"/>
            <w:shd w:val="clear" w:color="auto" w:fill="auto"/>
          </w:tcPr>
          <w:p w:rsidR="00D17BA6" w:rsidRPr="003B3207" w:rsidRDefault="00D17BA6" w:rsidP="00361FAC">
            <w:pPr>
              <w:pStyle w:val="CommentTex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CommentText"/>
        <w:spacing w:after="0"/>
        <w:rPr>
          <w:rFonts w:ascii="Verdana" w:hAnsi="Verdana" w:cs="Calibri"/>
          <w:u w:val="single"/>
          <w:lang w:val="en-GB"/>
        </w:rPr>
      </w:pPr>
    </w:p>
    <w:p w:rsidR="00D17BA6" w:rsidRDefault="00E3573B" w:rsidP="00D17BA6">
      <w:pPr>
        <w:pStyle w:val="CommentText"/>
        <w:spacing w:after="0"/>
        <w:rPr>
          <w:rFonts w:ascii="Verdana" w:hAnsi="Verdana" w:cs="Calibri"/>
          <w:u w:val="single"/>
          <w:lang w:val="en-GB"/>
        </w:rPr>
      </w:pPr>
      <w:r w:rsidRPr="00487B47">
        <w:rPr>
          <w:rFonts w:ascii="Verdana" w:hAnsi="Verdana" w:cs="Calibri"/>
          <w:u w:val="single"/>
          <w:lang w:val="en-GB"/>
        </w:rPr>
        <w:t xml:space="preserve">Table F:  </w:t>
      </w:r>
      <w:r w:rsidR="00D17BA6" w:rsidRPr="00487B47">
        <w:rPr>
          <w:rFonts w:ascii="Verdana" w:hAnsi="Verdana" w:cs="Calibri"/>
          <w:u w:val="single"/>
          <w:lang w:val="en-GB"/>
        </w:rPr>
        <w:t>recognition outcomes at</w:t>
      </w:r>
      <w:r w:rsidRPr="00487B47">
        <w:rPr>
          <w:rFonts w:ascii="Verdana" w:hAnsi="Verdana" w:cs="Calibri"/>
          <w:u w:val="single"/>
          <w:lang w:val="en-GB"/>
        </w:rPr>
        <w:t xml:space="preserve"> the </w:t>
      </w:r>
      <w:r w:rsidR="00D17BA6" w:rsidRPr="00487B47">
        <w:rPr>
          <w:rFonts w:ascii="Verdana" w:hAnsi="Verdana" w:cs="Calibri"/>
          <w:u w:val="single"/>
          <w:lang w:val="en-GB"/>
        </w:rPr>
        <w:t>sending institution</w:t>
      </w:r>
    </w:p>
    <w:p w:rsidR="00263F09" w:rsidRPr="00441C7A" w:rsidRDefault="00263F09" w:rsidP="00D17BA6">
      <w:pPr>
        <w:pStyle w:val="CommentText"/>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F66DE0" w:rsidRPr="00B76983" w:rsidTr="008266F0">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C251C1" w:rsidRPr="00A740AA" w:rsidRDefault="00C251C1" w:rsidP="00C251C1">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C251C1">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8266F0">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CommentText"/>
              <w:spacing w:before="120" w:after="120"/>
              <w:rPr>
                <w:rFonts w:ascii="Verdana" w:hAnsi="Verdana" w:cs="Calibri"/>
                <w:i/>
                <w:sz w:val="16"/>
                <w:lang w:val="en-US"/>
              </w:rPr>
            </w:pPr>
          </w:p>
        </w:tc>
        <w:tc>
          <w:tcPr>
            <w:tcW w:w="1596"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ListParagraph"/>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rsidTr="009B2E4A">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w:t>
            </w:r>
            <w:r w:rsidR="00880E73">
              <w:rPr>
                <w:rFonts w:ascii="Verdana" w:hAnsi="Verdana" w:cs="Calibri"/>
                <w:i/>
                <w:sz w:val="20"/>
                <w:lang w:val="en-GB"/>
              </w:rPr>
              <w:t>s</w:t>
            </w:r>
            <w:r w:rsidRPr="00D423A9">
              <w:rPr>
                <w:rFonts w:ascii="Verdana" w:hAnsi="Verdana" w:cs="Calibri"/>
                <w:i/>
                <w:sz w:val="20"/>
                <w:lang w:val="en-GB"/>
              </w:rPr>
              <w:t xml:space="preserve"> in sending institutionand date]</w:t>
            </w:r>
            <w:r w:rsidRPr="00D423A9">
              <w:rPr>
                <w:rFonts w:ascii="Verdana" w:hAnsi="Verdana" w:cs="Calibri"/>
                <w:i/>
                <w:sz w:val="20"/>
                <w:lang w:val="en-GB"/>
              </w:rPr>
              <w:tab/>
            </w:r>
          </w:p>
        </w:tc>
      </w:tr>
    </w:tbl>
    <w:p w:rsidR="009D365E" w:rsidRDefault="009D365E" w:rsidP="009D365E">
      <w:pPr>
        <w:pStyle w:val="Heading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rsidR="009B059E" w:rsidRDefault="009B059E" w:rsidP="00DA4F21">
      <w:pPr>
        <w:keepNext/>
        <w:keepLines/>
        <w:spacing w:after="120"/>
        <w:rPr>
          <w:rFonts w:ascii="Verdana" w:hAnsi="Verdana" w:cs="Calibri"/>
          <w:sz w:val="20"/>
        </w:rPr>
      </w:pPr>
      <w:r w:rsidRPr="002C7322">
        <w:rPr>
          <w:rFonts w:ascii="Verdana" w:hAnsi="Verdana" w:cs="Calibri"/>
          <w:sz w:val="20"/>
          <w:lang w:val="en-GB"/>
        </w:rPr>
        <w:t xml:space="preserve">The purpose of the </w:t>
      </w:r>
      <w:r w:rsidR="00DA4F21" w:rsidRPr="002C7322">
        <w:rPr>
          <w:rFonts w:ascii="Verdana" w:hAnsi="Verdana" w:cs="Calibri"/>
          <w:sz w:val="20"/>
        </w:rPr>
        <w:t>Learning Agreement</w:t>
      </w:r>
      <w:r w:rsidRPr="00D50F2F">
        <w:rPr>
          <w:rFonts w:ascii="Verdana" w:hAnsi="Verdana" w:cs="Calibri"/>
          <w:sz w:val="20"/>
        </w:rPr>
        <w:t xml:space="preserve"> is to </w:t>
      </w:r>
      <w:r w:rsidR="00CC2472">
        <w:rPr>
          <w:rFonts w:ascii="Verdana" w:hAnsi="Verdana" w:cs="Calibri"/>
          <w:sz w:val="20"/>
        </w:rPr>
        <w:t>provide</w:t>
      </w:r>
      <w:r w:rsidRPr="003533D5">
        <w:rPr>
          <w:rFonts w:ascii="Verdana" w:hAnsi="Verdana" w:cs="Calibri"/>
          <w:sz w:val="20"/>
        </w:rPr>
        <w:t>a</w:t>
      </w:r>
      <w:r w:rsidR="00CC2472">
        <w:rPr>
          <w:rFonts w:ascii="Verdana" w:hAnsi="Verdana" w:cs="Calibri"/>
          <w:sz w:val="20"/>
        </w:rPr>
        <w:t xml:space="preserve"> transparent and efficient</w:t>
      </w:r>
      <w:r w:rsidRPr="003533D5">
        <w:rPr>
          <w:rFonts w:ascii="Verdana" w:hAnsi="Verdana" w:cs="Calibri"/>
          <w:sz w:val="20"/>
        </w:rPr>
        <w:t xml:space="preserve"> pre</w:t>
      </w:r>
      <w:r w:rsidRPr="00585F19">
        <w:rPr>
          <w:rFonts w:ascii="Verdana" w:hAnsi="Verdana" w:cs="Calibri"/>
          <w:sz w:val="20"/>
        </w:rPr>
        <w:t>p</w:t>
      </w:r>
      <w:r w:rsidRPr="00CC73E6">
        <w:rPr>
          <w:rFonts w:ascii="Verdana" w:hAnsi="Verdana" w:cs="Calibri"/>
          <w:sz w:val="20"/>
        </w:rPr>
        <w:t xml:space="preserve">aration of the </w:t>
      </w:r>
      <w:r w:rsidR="00CC2472">
        <w:rPr>
          <w:rFonts w:ascii="Verdana" w:hAnsi="Verdana" w:cs="Calibri"/>
          <w:sz w:val="20"/>
        </w:rPr>
        <w:t xml:space="preserve">study </w:t>
      </w:r>
      <w:r w:rsidRPr="00CC73E6">
        <w:rPr>
          <w:rFonts w:ascii="Verdana" w:hAnsi="Verdana" w:cs="Calibri"/>
          <w:sz w:val="20"/>
        </w:rPr>
        <w:t xml:space="preserve">period </w:t>
      </w:r>
      <w:r w:rsidR="00CC2472">
        <w:rPr>
          <w:rFonts w:ascii="Verdana" w:hAnsi="Verdana" w:cs="Calibri"/>
          <w:sz w:val="20"/>
        </w:rPr>
        <w:t xml:space="preserve">abroad </w:t>
      </w:r>
      <w:r w:rsidRPr="00CC73E6">
        <w:rPr>
          <w:rFonts w:ascii="Verdana" w:hAnsi="Verdana" w:cs="Calibri"/>
          <w:sz w:val="20"/>
        </w:rPr>
        <w:t xml:space="preserve">and </w:t>
      </w:r>
      <w:r w:rsidR="00CC2472">
        <w:rPr>
          <w:rFonts w:ascii="Verdana" w:hAnsi="Verdana" w:cs="Calibri"/>
          <w:sz w:val="20"/>
        </w:rPr>
        <w:t xml:space="preserve">to ensure </w:t>
      </w:r>
      <w:r w:rsidRPr="00CC73E6">
        <w:rPr>
          <w:rFonts w:ascii="Verdana" w:hAnsi="Verdana" w:cs="Calibri"/>
          <w:sz w:val="20"/>
        </w:rPr>
        <w:t>that the student will receive recognition</w:t>
      </w:r>
      <w:r w:rsidRPr="00B04C35">
        <w:rPr>
          <w:rFonts w:ascii="Verdana" w:hAnsi="Verdana" w:cs="Calibri"/>
          <w:sz w:val="20"/>
        </w:rPr>
        <w:t xml:space="preserve"> in his</w:t>
      </w:r>
      <w:r w:rsidR="00CC73E6">
        <w:rPr>
          <w:rFonts w:ascii="Verdana" w:hAnsi="Verdana" w:cs="Calibri"/>
          <w:sz w:val="20"/>
        </w:rPr>
        <w:t>/her</w:t>
      </w:r>
      <w:r w:rsidRPr="00CC73E6">
        <w:rPr>
          <w:rFonts w:ascii="Verdana" w:hAnsi="Verdana" w:cs="Calibri"/>
          <w:sz w:val="20"/>
        </w:rPr>
        <w:t xml:space="preserve"> degree for the educational components successfully completed</w:t>
      </w:r>
      <w:r w:rsidR="00CC2472">
        <w:rPr>
          <w:rFonts w:ascii="Verdana" w:hAnsi="Verdana" w:cs="Calibri"/>
          <w:sz w:val="20"/>
        </w:rPr>
        <w:t xml:space="preserve"> abroad</w:t>
      </w:r>
      <w:r w:rsidRPr="00CC73E6">
        <w:rPr>
          <w:rFonts w:ascii="Verdana" w:hAnsi="Verdana" w:cs="Calibri"/>
          <w:sz w:val="20"/>
        </w:rPr>
        <w:t>.</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7D23C5">
        <w:rPr>
          <w:rFonts w:ascii="Verdana" w:hAnsi="Verdana" w:cs="Calibri"/>
          <w:sz w:val="20"/>
          <w:lang w:val="en-GB"/>
        </w:rPr>
        <w:t>certain</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CommentText"/>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 xml:space="preserve">aTranscript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Pr="00206455">
        <w:rPr>
          <w:rFonts w:ascii="Verdana" w:hAnsi="Verdana" w:cs="Calibri"/>
          <w:lang w:val="en-GB"/>
        </w:rPr>
        <w:t xml:space="preserve">Finally the sending institution should issue </w:t>
      </w:r>
      <w:r w:rsidR="008F75CB" w:rsidRPr="00206455">
        <w:rPr>
          <w:rFonts w:ascii="Verdana" w:hAnsi="Verdana" w:cs="Calibri"/>
          <w:lang w:val="en-GB"/>
        </w:rPr>
        <w:t xml:space="preserve">a Transcript of Records (page 5) </w:t>
      </w:r>
      <w:r w:rsidR="00D81C0A" w:rsidRPr="00206455">
        <w:rPr>
          <w:rFonts w:ascii="Verdana" w:hAnsi="Verdana" w:cs="Calibri"/>
          <w:lang w:val="en-GB"/>
        </w:rPr>
        <w:t>to the student</w:t>
      </w:r>
      <w:r w:rsidR="00AB0AB5" w:rsidRPr="00206455">
        <w:rPr>
          <w:rFonts w:ascii="Verdana" w:hAnsi="Verdana" w:cs="Calibri"/>
          <w:lang w:val="en-GB"/>
        </w:rPr>
        <w:t xml:space="preserve"> or record theresults</w:t>
      </w:r>
      <w:r w:rsidR="002C7322" w:rsidRPr="00206455">
        <w:rPr>
          <w:rFonts w:ascii="Verdana" w:hAnsi="Verdana" w:cs="Calibri"/>
          <w:lang w:val="en-GB"/>
        </w:rPr>
        <w:t>in a database accessible to the student.</w:t>
      </w:r>
    </w:p>
    <w:p w:rsidR="003C0A21" w:rsidRDefault="003C0A21" w:rsidP="00044274">
      <w:pPr>
        <w:pStyle w:val="CommentText"/>
        <w:spacing w:after="0"/>
        <w:rPr>
          <w:rFonts w:ascii="Verdana" w:hAnsi="Verdana" w:cs="Calibri"/>
          <w:color w:val="FF0000"/>
          <w:lang w:val="en-GB"/>
        </w:rPr>
      </w:pPr>
    </w:p>
    <w:p w:rsidR="003C0A21" w:rsidRPr="00044274" w:rsidRDefault="003C0A21" w:rsidP="00044274">
      <w:pPr>
        <w:pStyle w:val="CommentText"/>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EndnoteText"/>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006C7A3D">
        <w:rPr>
          <w:rFonts w:ascii="Verdana" w:hAnsi="Verdana" w:cs="Calibri"/>
          <w:lang w:val="en-GB"/>
        </w:rPr>
        <w:t>of</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EndnoteText"/>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inevery case</w:t>
      </w:r>
      <w:r w:rsidR="00920E99">
        <w:rPr>
          <w:rFonts w:ascii="Verdana" w:hAnsi="Verdana" w:cs="Calibri"/>
          <w:b/>
          <w:lang w:val="en-GB"/>
        </w:rPr>
        <w:t>,</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3C5713" w:rsidRPr="00206455">
        <w:rPr>
          <w:rFonts w:ascii="Verdana" w:hAnsi="Verdana" w:cs="Calibri"/>
          <w:lang w:val="en-GB"/>
        </w:rPr>
        <w:t>T</w:t>
      </w:r>
      <w:r w:rsidR="007E2987" w:rsidRPr="00206455">
        <w:rPr>
          <w:rFonts w:ascii="Verdana" w:hAnsi="Verdana" w:cs="Calibri"/>
          <w:lang w:val="en-GB"/>
        </w:rPr>
        <w:t xml:space="preserve">he </w:t>
      </w:r>
      <w:r w:rsidR="004E19A7" w:rsidRPr="00206455">
        <w:rPr>
          <w:rFonts w:ascii="Verdana" w:hAnsi="Verdana" w:cs="Calibri"/>
          <w:lang w:val="en-GB"/>
        </w:rPr>
        <w:t xml:space="preserve">objective </w:t>
      </w:r>
      <w:r w:rsidR="00FA17F2" w:rsidRPr="00206455">
        <w:rPr>
          <w:rFonts w:ascii="Verdana" w:hAnsi="Verdana" w:cs="Calibri"/>
          <w:lang w:val="en-GB"/>
        </w:rPr>
        <w:t xml:space="preserve">is to </w:t>
      </w:r>
      <w:r w:rsidR="003C5713" w:rsidRPr="00206455">
        <w:rPr>
          <w:rFonts w:ascii="Verdana" w:hAnsi="Verdana" w:cs="Calibri"/>
          <w:lang w:val="en-GB"/>
        </w:rPr>
        <w:t xml:space="preserve">make clear that there needs to be no </w:t>
      </w:r>
      <w:r w:rsidR="00FA17F2" w:rsidRPr="00206455">
        <w:rPr>
          <w:rFonts w:ascii="Verdana" w:hAnsi="Verdana" w:cs="Calibri"/>
          <w:lang w:val="en-GB"/>
        </w:rPr>
        <w:t xml:space="preserve">one to one correspondence between the courses followed abroad and the ones replaced at the sending institutions. The aim is rather that a </w:t>
      </w:r>
      <w:r w:rsidR="00FA17F2" w:rsidRPr="00206455">
        <w:rPr>
          <w:rFonts w:ascii="Verdana" w:hAnsi="Verdana" w:cs="Calibri"/>
          <w:u w:val="single"/>
          <w:lang w:val="en-GB"/>
        </w:rPr>
        <w:t>group</w:t>
      </w:r>
      <w:r w:rsidR="00FA17F2" w:rsidRPr="00206455">
        <w:rPr>
          <w:rFonts w:ascii="Verdana" w:hAnsi="Verdana" w:cs="Calibri"/>
          <w:lang w:val="en-GB"/>
        </w:rPr>
        <w:t xml:space="preserve"> of learning outcomes achieved abroad replaces a </w:t>
      </w:r>
      <w:r w:rsidR="00FA17F2" w:rsidRPr="00206455">
        <w:rPr>
          <w:rFonts w:ascii="Verdana" w:hAnsi="Verdana" w:cs="Calibri"/>
          <w:u w:val="single"/>
          <w:lang w:val="en-GB"/>
        </w:rPr>
        <w:t>group</w:t>
      </w:r>
      <w:r w:rsidR="007E2987" w:rsidRPr="00206455">
        <w:rPr>
          <w:rFonts w:ascii="Verdana" w:hAnsi="Verdana" w:cs="Calibri"/>
          <w:lang w:val="en-GB"/>
        </w:rPr>
        <w:t xml:space="preserve">of </w:t>
      </w:r>
      <w:r w:rsidR="00FA17F2" w:rsidRPr="00206455">
        <w:rPr>
          <w:rFonts w:ascii="Verdana" w:hAnsi="Verdana" w:cs="Calibri"/>
          <w:lang w:val="en-GB"/>
        </w:rPr>
        <w:t>learning outcomes at the sending institution, without having a one to one correspondence between particular modules or courses</w:t>
      </w:r>
      <w:r w:rsidR="00FA17F2">
        <w:rPr>
          <w:rFonts w:ascii="Verdana" w:hAnsi="Verdana" w:cs="Calibri"/>
          <w:lang w:val="en-GB"/>
        </w:rPr>
        <w:t xml:space="preserve">. </w:t>
      </w:r>
    </w:p>
    <w:p w:rsidR="00E75B8D" w:rsidRDefault="00E75B8D" w:rsidP="00FC34F7">
      <w:pPr>
        <w:pStyle w:val="EndnoteText"/>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w:t>
      </w:r>
      <w:r w:rsidR="006221FA" w:rsidRPr="00A37693">
        <w:rPr>
          <w:rFonts w:ascii="Verdana" w:hAnsi="Verdana" w:cs="Calibri"/>
          <w:lang w:val="en-GB"/>
        </w:rPr>
        <w:lastRenderedPageBreak/>
        <w:t>additionaleducational components</w:t>
      </w:r>
      <w:r w:rsidR="00A07536" w:rsidRPr="00941C79">
        <w:rPr>
          <w:rFonts w:ascii="Verdana" w:hAnsi="Verdana" w:cs="Calibri"/>
          <w:lang w:val="en-GB"/>
        </w:rPr>
        <w:t>beyond those</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p>
    <w:p w:rsidR="00CA59E7" w:rsidRDefault="00CA59E7" w:rsidP="00BF1FB2">
      <w:pPr>
        <w:pStyle w:val="EndnoteText"/>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sidRPr="00206455">
        <w:rPr>
          <w:rFonts w:ascii="Verdana" w:hAnsi="Verdana" w:cs="Calibri"/>
          <w:lang w:val="en-GB"/>
        </w:rPr>
        <w:t>mobility windows</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EndnoteText"/>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CommentText"/>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EndnoteText"/>
        <w:spacing w:after="0"/>
        <w:rPr>
          <w:rFonts w:ascii="Verdana" w:hAnsi="Verdana" w:cs="Calibri"/>
          <w:lang w:val="en-GB"/>
        </w:rPr>
      </w:pPr>
    </w:p>
    <w:p w:rsidR="00CA59E7" w:rsidRDefault="00CA59E7" w:rsidP="00BF1FB2">
      <w:pPr>
        <w:pStyle w:val="EndnoteText"/>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EndnoteText"/>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84F0C">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84F0C">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CommentText"/>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EndnoteText"/>
        <w:spacing w:after="0"/>
        <w:rPr>
          <w:rFonts w:ascii="Verdana" w:hAnsi="Verdana" w:cs="Calibri"/>
          <w:lang w:val="en-GB"/>
        </w:rPr>
      </w:pPr>
    </w:p>
    <w:p w:rsidR="006317BB" w:rsidRPr="00C010A9" w:rsidRDefault="00A37693" w:rsidP="00FC34F7">
      <w:pPr>
        <w:pStyle w:val="EndnoteText"/>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 xml:space="preserve">ny exception to this ruleshould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w:t>
      </w:r>
      <w:r w:rsidR="008A5321" w:rsidRPr="00206455">
        <w:rPr>
          <w:rFonts w:ascii="Verdana" w:hAnsi="Verdana" w:cs="Calibri"/>
          <w:lang w:val="en-GB"/>
        </w:rPr>
        <w:t xml:space="preserve">Example of justification </w:t>
      </w:r>
      <w:r w:rsidR="007F2EFE" w:rsidRPr="00206455">
        <w:rPr>
          <w:rFonts w:ascii="Verdana" w:hAnsi="Verdana" w:cs="Calibri"/>
          <w:lang w:val="en-GB"/>
        </w:rPr>
        <w:t xml:space="preserve">for </w:t>
      </w:r>
      <w:r w:rsidR="00E75D97" w:rsidRPr="00206455">
        <w:rPr>
          <w:rFonts w:ascii="Verdana" w:hAnsi="Verdana" w:cs="Calibri"/>
          <w:lang w:val="en-GB"/>
        </w:rPr>
        <w:t>non-recognition</w:t>
      </w:r>
      <w:r w:rsidR="008A5321" w:rsidRPr="00206455">
        <w:rPr>
          <w:rFonts w:ascii="Verdana" w:hAnsi="Verdana" w:cs="Calibri"/>
          <w:lang w:val="en-GB"/>
        </w:rPr>
        <w:t>: the student has already accumulated the number of credits required for his/her degree and does not need some of the credits gained abroad</w:t>
      </w:r>
      <w:r w:rsidR="008A5321">
        <w:rPr>
          <w:rFonts w:ascii="Verdana" w:hAnsi="Verdana" w:cs="Calibri"/>
          <w:lang w:val="en-GB"/>
        </w:rPr>
        <w:t xml:space="preserve">. </w:t>
      </w:r>
    </w:p>
    <w:p w:rsidR="006317BB" w:rsidRPr="007A1A4A" w:rsidRDefault="007E2987" w:rsidP="00206455">
      <w:pPr>
        <w:pStyle w:val="EndnoteText"/>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244385" w:rsidRPr="007A1A4A" w:rsidRDefault="004D16C7" w:rsidP="00FC34F7">
      <w:pPr>
        <w:pStyle w:val="EndnoteText"/>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00CC1024">
        <w:rPr>
          <w:rFonts w:ascii="Verdana" w:hAnsi="Verdana" w:cs="Calibri"/>
          <w:lang w:val="en-GB"/>
        </w:rPr>
        <w:t xml:space="preserve">The level of the student </w:t>
      </w:r>
      <w:r w:rsidR="00CC1024" w:rsidRPr="00206455">
        <w:rPr>
          <w:rFonts w:ascii="Verdana" w:hAnsi="Verdana" w:cs="Calibri"/>
          <w:lang w:val="en-GB"/>
        </w:rPr>
        <w:t xml:space="preserve">will be assessed after </w:t>
      </w:r>
      <w:r w:rsidR="00614EF5" w:rsidRPr="00206455">
        <w:rPr>
          <w:rFonts w:ascii="Verdana" w:hAnsi="Verdana" w:cs="Calibri"/>
          <w:lang w:val="en-GB"/>
        </w:rPr>
        <w:t>his/her</w:t>
      </w:r>
      <w:r w:rsidR="00CC1024" w:rsidRPr="00206455">
        <w:rPr>
          <w:rFonts w:ascii="Verdana" w:hAnsi="Verdana" w:cs="Calibri"/>
          <w:lang w:val="en-GB"/>
        </w:rPr>
        <w:t xml:space="preserve"> selection with the Erasmus+ online assessment tool when available </w:t>
      </w:r>
      <w:r w:rsidR="003D017D" w:rsidRPr="00206455">
        <w:rPr>
          <w:rFonts w:ascii="Verdana" w:hAnsi="Verdana" w:cs="Calibri"/>
          <w:lang w:val="en-GB"/>
        </w:rPr>
        <w:t xml:space="preserve">(the results will be sent to the sending institution) </w:t>
      </w:r>
      <w:r w:rsidR="00CC1024" w:rsidRPr="00206455">
        <w:rPr>
          <w:rFonts w:ascii="Verdana" w:hAnsi="Verdana" w:cs="Calibri"/>
          <w:lang w:val="en-GB"/>
        </w:rPr>
        <w:t xml:space="preserve">or </w:t>
      </w:r>
      <w:r w:rsidR="00243576" w:rsidRPr="00206455">
        <w:rPr>
          <w:rFonts w:ascii="Verdana" w:hAnsi="Verdana" w:cs="Calibri"/>
          <w:lang w:val="en-GB"/>
        </w:rPr>
        <w:t xml:space="preserve">else </w:t>
      </w:r>
      <w:r w:rsidR="00CC1024" w:rsidRPr="00206455">
        <w:rPr>
          <w:rFonts w:ascii="Verdana" w:hAnsi="Verdana" w:cs="Calibri"/>
          <w:lang w:val="en-GB"/>
        </w:rPr>
        <w:t xml:space="preserve">by any other mean to be decided by the sending institution. </w:t>
      </w:r>
      <w:r w:rsidR="00EF1106" w:rsidRPr="00206455">
        <w:rPr>
          <w:rFonts w:ascii="Verdana" w:hAnsi="Verdana" w:cs="Calibri"/>
          <w:lang w:val="en-GB"/>
        </w:rPr>
        <w:t xml:space="preserve">A recommended level has been agreed between the sending and receiving institutions in the inter-institutional agreement. </w:t>
      </w:r>
      <w:r w:rsidR="007A1A4A" w:rsidRPr="00206455">
        <w:rPr>
          <w:rFonts w:ascii="Verdana" w:hAnsi="Verdana" w:cs="Calibri"/>
          <w:lang w:val="en-GB"/>
        </w:rPr>
        <w:t>I</w:t>
      </w:r>
      <w:r w:rsidRPr="00206455">
        <w:rPr>
          <w:rFonts w:ascii="Verdana" w:hAnsi="Verdana" w:cs="Calibri"/>
          <w:lang w:val="en-GB"/>
        </w:rPr>
        <w:t xml:space="preserve">ncase </w:t>
      </w:r>
      <w:r w:rsidR="007A1A4A" w:rsidRPr="00206455">
        <w:rPr>
          <w:rFonts w:ascii="Verdana" w:hAnsi="Verdana" w:cs="Calibri"/>
          <w:lang w:val="en-GB"/>
        </w:rPr>
        <w:t>the student</w:t>
      </w:r>
      <w:r w:rsidR="00CC1024" w:rsidRPr="00206455">
        <w:rPr>
          <w:rFonts w:ascii="Verdana" w:hAnsi="Verdana" w:cs="Calibri"/>
          <w:lang w:val="en-GB"/>
        </w:rPr>
        <w:t xml:space="preserve">would </w:t>
      </w:r>
      <w:r w:rsidRPr="00206455">
        <w:rPr>
          <w:rFonts w:ascii="Verdana" w:hAnsi="Verdana" w:cs="Calibri"/>
          <w:lang w:val="en-GB"/>
        </w:rPr>
        <w:t xml:space="preserve">not </w:t>
      </w:r>
      <w:r w:rsidR="003051F7" w:rsidRPr="00206455">
        <w:rPr>
          <w:rFonts w:ascii="Verdana" w:hAnsi="Verdana" w:cs="Calibri"/>
          <w:lang w:val="en-GB"/>
        </w:rPr>
        <w:t>already</w:t>
      </w:r>
      <w:r w:rsidR="008E780F" w:rsidRPr="00206455">
        <w:rPr>
          <w:rFonts w:ascii="Verdana" w:hAnsi="Verdana" w:cs="Calibri"/>
          <w:lang w:val="en-GB"/>
        </w:rPr>
        <w:t xml:space="preserve">have </w:t>
      </w:r>
      <w:r w:rsidR="007A1A4A" w:rsidRPr="00206455">
        <w:rPr>
          <w:rFonts w:ascii="Verdana" w:hAnsi="Verdana" w:cs="Calibri"/>
          <w:lang w:val="en-GB"/>
        </w:rPr>
        <w:t xml:space="preserve">this level </w:t>
      </w:r>
      <w:r w:rsidRPr="00206455">
        <w:rPr>
          <w:rFonts w:ascii="Verdana" w:hAnsi="Verdana" w:cs="Calibri"/>
          <w:lang w:val="en-GB"/>
        </w:rPr>
        <w:t>when he</w:t>
      </w:r>
      <w:r w:rsidR="00614EF5" w:rsidRPr="00206455">
        <w:rPr>
          <w:rFonts w:ascii="Verdana" w:hAnsi="Verdana" w:cs="Calibri"/>
          <w:lang w:val="en-GB"/>
        </w:rPr>
        <w:t>/she</w:t>
      </w:r>
      <w:r w:rsidRPr="00206455">
        <w:rPr>
          <w:rFonts w:ascii="Verdana" w:hAnsi="Verdana" w:cs="Calibri"/>
          <w:lang w:val="en-GB"/>
        </w:rPr>
        <w:t xml:space="preserve"> signs the Learning Agreement</w:t>
      </w:r>
      <w:r w:rsidR="007A1A4A" w:rsidRPr="00206455">
        <w:rPr>
          <w:rFonts w:ascii="Verdana" w:hAnsi="Verdana" w:cs="Calibri"/>
          <w:lang w:val="en-GB"/>
        </w:rPr>
        <w:t>, he</w:t>
      </w:r>
      <w:r w:rsidR="00614EF5" w:rsidRPr="00206455">
        <w:rPr>
          <w:rFonts w:ascii="Verdana" w:hAnsi="Verdana" w:cs="Calibri"/>
          <w:lang w:val="en-GB"/>
        </w:rPr>
        <w:t>/she</w:t>
      </w:r>
      <w:r w:rsidR="007A1A4A" w:rsidRPr="00206455">
        <w:rPr>
          <w:rFonts w:ascii="Verdana" w:hAnsi="Verdana" w:cs="Calibri"/>
          <w:lang w:val="en-GB"/>
        </w:rPr>
        <w:t xml:space="preserve"> commits to reach it with the support to be provided by the sending </w:t>
      </w:r>
      <w:r w:rsidR="00341B4C" w:rsidRPr="00206455">
        <w:rPr>
          <w:rFonts w:ascii="Verdana" w:hAnsi="Verdana" w:cs="Calibri"/>
          <w:lang w:val="en-GB"/>
        </w:rPr>
        <w:t xml:space="preserve">or receiving </w:t>
      </w:r>
      <w:r w:rsidR="007A1A4A" w:rsidRPr="00206455">
        <w:rPr>
          <w:rFonts w:ascii="Verdana" w:hAnsi="Verdana" w:cs="Calibri"/>
          <w:lang w:val="en-GB"/>
        </w:rPr>
        <w:t>institution (</w:t>
      </w:r>
      <w:r w:rsidR="00341B4C" w:rsidRPr="00206455">
        <w:rPr>
          <w:rFonts w:ascii="Verdana" w:hAnsi="Verdana" w:cs="Calibri"/>
          <w:lang w:val="en-GB"/>
        </w:rPr>
        <w:t xml:space="preserve">either </w:t>
      </w:r>
      <w:r w:rsidR="00CC1024" w:rsidRPr="00206455">
        <w:rPr>
          <w:rFonts w:ascii="Verdana" w:hAnsi="Verdana" w:cs="Calibri"/>
          <w:lang w:val="en-GB"/>
        </w:rPr>
        <w:t>with</w:t>
      </w:r>
      <w:r w:rsidR="007A1A4A" w:rsidRPr="00206455">
        <w:rPr>
          <w:rFonts w:ascii="Verdana" w:hAnsi="Verdana" w:cs="Calibri"/>
          <w:lang w:val="en-GB"/>
        </w:rPr>
        <w:t xml:space="preserve">courses </w:t>
      </w:r>
      <w:r w:rsidR="00E84FE3" w:rsidRPr="00206455">
        <w:rPr>
          <w:rFonts w:ascii="Verdana" w:hAnsi="Verdana" w:cs="Calibri"/>
          <w:lang w:val="en-GB"/>
        </w:rPr>
        <w:t xml:space="preserve">that can be </w:t>
      </w:r>
      <w:r w:rsidR="007A1A4A" w:rsidRPr="00206455">
        <w:rPr>
          <w:rFonts w:ascii="Verdana" w:hAnsi="Verdana" w:cs="Calibri"/>
          <w:lang w:val="en-GB"/>
        </w:rPr>
        <w:t xml:space="preserve">funded by the organisational support grant or </w:t>
      </w:r>
      <w:r w:rsidR="00E84FE3" w:rsidRPr="00206455">
        <w:rPr>
          <w:rFonts w:ascii="Verdana" w:hAnsi="Verdana" w:cs="Calibri"/>
          <w:lang w:val="en-GB"/>
        </w:rPr>
        <w:t>with</w:t>
      </w:r>
      <w:r w:rsidR="007A1A4A" w:rsidRPr="00206455">
        <w:rPr>
          <w:rFonts w:ascii="Verdana" w:hAnsi="Verdana" w:cs="Calibri"/>
          <w:lang w:val="en-GB"/>
        </w:rPr>
        <w:t xml:space="preserve"> the </w:t>
      </w:r>
      <w:r w:rsidR="00500D09" w:rsidRPr="00206455">
        <w:rPr>
          <w:rFonts w:ascii="Verdana" w:hAnsi="Verdana" w:cs="Calibri"/>
          <w:lang w:val="en-GB"/>
        </w:rPr>
        <w:t>Erasmus+</w:t>
      </w:r>
      <w:r w:rsidR="007A1A4A" w:rsidRPr="00206455">
        <w:rPr>
          <w:rFonts w:ascii="Verdana" w:hAnsi="Verdana" w:cs="Calibri"/>
          <w:lang w:val="en-GB"/>
        </w:rPr>
        <w:t xml:space="preserve"> online tutored courses)</w:t>
      </w:r>
      <w:r w:rsidRPr="00206455">
        <w:rPr>
          <w:rFonts w:ascii="Verdana" w:hAnsi="Verdana" w:cs="Calibri"/>
          <w:lang w:val="en-GB"/>
        </w:rPr>
        <w:t>.</w:t>
      </w:r>
    </w:p>
    <w:p w:rsidR="006317BB" w:rsidRPr="00C010A9" w:rsidRDefault="006317BB" w:rsidP="00FC34F7">
      <w:pPr>
        <w:pStyle w:val="EndnoteText"/>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CommentText"/>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rsidR="00206455" w:rsidRDefault="00206455" w:rsidP="002D39EC">
      <w:pPr>
        <w:pStyle w:val="Heading4"/>
        <w:keepNext w:val="0"/>
        <w:numPr>
          <w:ilvl w:val="0"/>
          <w:numId w:val="0"/>
        </w:numPr>
        <w:spacing w:after="0"/>
        <w:rPr>
          <w:rFonts w:ascii="Verdana" w:hAnsi="Verdana" w:cs="Calibri"/>
          <w:b/>
          <w:color w:val="002060"/>
          <w:sz w:val="22"/>
          <w:szCs w:val="22"/>
          <w:lang w:val="en-GB"/>
        </w:rPr>
      </w:pPr>
    </w:p>
    <w:p w:rsidR="002D39EC" w:rsidRPr="00AA1AA5" w:rsidRDefault="002D39EC" w:rsidP="002D39EC">
      <w:pPr>
        <w:pStyle w:val="Heading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Heading4"/>
        <w:keepNext w:val="0"/>
        <w:numPr>
          <w:ilvl w:val="0"/>
          <w:numId w:val="0"/>
        </w:numPr>
        <w:spacing w:after="0"/>
        <w:rPr>
          <w:rFonts w:ascii="Verdana" w:hAnsi="Verdana" w:cs="Calibri"/>
          <w:sz w:val="20"/>
          <w:lang w:val="en-GB"/>
        </w:rPr>
      </w:pPr>
    </w:p>
    <w:p w:rsidR="00B84C2E" w:rsidRPr="00441C7A" w:rsidRDefault="00B84C2E" w:rsidP="00FC34F7">
      <w:pPr>
        <w:pStyle w:val="Heading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p>
    <w:p w:rsidR="00FD2459" w:rsidRPr="00FC34F7" w:rsidRDefault="00FD2459" w:rsidP="00B84C2E">
      <w:pPr>
        <w:pStyle w:val="Heading4"/>
        <w:keepNext w:val="0"/>
        <w:numPr>
          <w:ilvl w:val="0"/>
          <w:numId w:val="0"/>
        </w:numPr>
        <w:spacing w:after="0"/>
        <w:rPr>
          <w:rFonts w:ascii="Verdana" w:hAnsi="Verdana" w:cs="Calibri"/>
          <w:sz w:val="12"/>
          <w:szCs w:val="12"/>
          <w:lang w:val="en-GB"/>
        </w:rPr>
      </w:pPr>
    </w:p>
    <w:p w:rsidR="00F163E0" w:rsidRDefault="00B84C2E" w:rsidP="00F163E0">
      <w:pPr>
        <w:pStyle w:val="Heading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 xml:space="preserve">that </w:t>
      </w:r>
      <w:r w:rsidR="00201011" w:rsidRPr="00206455">
        <w:rPr>
          <w:rFonts w:ascii="Verdana" w:hAnsi="Verdana" w:cs="Calibri"/>
          <w:sz w:val="20"/>
          <w:lang w:val="en-GB"/>
        </w:rPr>
        <w:t>will be</w:t>
      </w:r>
      <w:r w:rsidRPr="00206455">
        <w:rPr>
          <w:rFonts w:ascii="Verdana" w:hAnsi="Verdana" w:cs="Calibri"/>
          <w:sz w:val="20"/>
          <w:lang w:val="en-GB"/>
        </w:rPr>
        <w:t xml:space="preserve"> taken abroad</w:t>
      </w:r>
      <w:r w:rsidR="00717D3E" w:rsidRPr="00206455">
        <w:rPr>
          <w:rFonts w:ascii="Verdana" w:hAnsi="Verdana" w:cs="Calibri"/>
          <w:sz w:val="20"/>
          <w:lang w:val="en-GB"/>
        </w:rPr>
        <w:t>,</w:t>
      </w:r>
      <w:r w:rsidR="00510351" w:rsidRPr="00206455">
        <w:rPr>
          <w:rFonts w:ascii="Verdana" w:hAnsi="Verdana" w:cs="Calibri"/>
          <w:sz w:val="20"/>
          <w:lang w:val="en-GB"/>
        </w:rPr>
        <w:t>i</w:t>
      </w:r>
      <w:r w:rsidRPr="00206455">
        <w:rPr>
          <w:rFonts w:ascii="Verdana" w:hAnsi="Verdana" w:cs="Calibri"/>
          <w:sz w:val="20"/>
          <w:lang w:val="en-GB"/>
        </w:rPr>
        <w:t xml:space="preserve">n the light of the course catalogue that the receiving institution </w:t>
      </w:r>
      <w:r w:rsidR="00E62E5E" w:rsidRPr="00206455">
        <w:rPr>
          <w:rFonts w:ascii="Verdana" w:hAnsi="Verdana" w:cs="Calibri"/>
          <w:sz w:val="20"/>
          <w:lang w:val="en-GB"/>
        </w:rPr>
        <w:t>ha</w:t>
      </w:r>
      <w:r w:rsidR="00717D3E" w:rsidRPr="00206455">
        <w:rPr>
          <w:rFonts w:ascii="Verdana" w:hAnsi="Verdana" w:cs="Calibri"/>
          <w:sz w:val="20"/>
          <w:lang w:val="en-GB"/>
        </w:rPr>
        <w:t>s</w:t>
      </w:r>
      <w:r w:rsidR="00E62E5E" w:rsidRPr="00206455">
        <w:rPr>
          <w:rFonts w:ascii="Verdana" w:hAnsi="Verdana" w:cs="Calibri"/>
          <w:sz w:val="20"/>
          <w:lang w:val="en-GB"/>
        </w:rPr>
        <w:t xml:space="preserve"> committed to publish </w:t>
      </w:r>
      <w:r w:rsidR="00FD2459" w:rsidRPr="00206455">
        <w:rPr>
          <w:rFonts w:ascii="Verdana" w:hAnsi="Verdana" w:cs="Calibri"/>
          <w:sz w:val="20"/>
          <w:lang w:val="en-GB"/>
        </w:rPr>
        <w:t xml:space="preserve">well in advance of the mobility periods </w:t>
      </w:r>
      <w:r w:rsidR="00E62E5E" w:rsidRPr="00206455">
        <w:rPr>
          <w:rFonts w:ascii="Verdana" w:hAnsi="Verdana" w:cs="Calibri"/>
          <w:sz w:val="20"/>
          <w:lang w:val="en-GB"/>
        </w:rPr>
        <w:t xml:space="preserve">and </w:t>
      </w:r>
      <w:r w:rsidR="00717D3E" w:rsidRPr="00206455">
        <w:rPr>
          <w:rFonts w:ascii="Verdana" w:hAnsi="Verdana" w:cs="Calibri"/>
          <w:sz w:val="20"/>
          <w:lang w:val="en-GB"/>
        </w:rPr>
        <w:t xml:space="preserve">to </w:t>
      </w:r>
      <w:r w:rsidRPr="00206455">
        <w:rPr>
          <w:rFonts w:ascii="Verdana" w:hAnsi="Verdana" w:cs="Calibri"/>
          <w:sz w:val="20"/>
          <w:lang w:val="en-GB"/>
        </w:rPr>
        <w:t>update</w:t>
      </w:r>
      <w:r w:rsidR="00E62E5E" w:rsidRPr="00206455">
        <w:rPr>
          <w:rFonts w:ascii="Verdana" w:hAnsi="Verdana" w:cs="Calibri"/>
          <w:sz w:val="20"/>
          <w:lang w:val="en-GB"/>
        </w:rPr>
        <w:t xml:space="preserve"> regularly as ECHE holder.</w:t>
      </w:r>
      <w:r w:rsidR="003D591B" w:rsidRPr="00206455">
        <w:rPr>
          <w:rFonts w:ascii="Verdana" w:hAnsi="Verdana" w:cs="Calibri"/>
          <w:sz w:val="20"/>
          <w:lang w:val="en-GB"/>
        </w:rPr>
        <w:t xml:space="preserve"> However, introducing changes m</w:t>
      </w:r>
      <w:r w:rsidR="007306A6" w:rsidRPr="00206455">
        <w:rPr>
          <w:rFonts w:ascii="Verdana" w:hAnsi="Verdana" w:cs="Calibri"/>
          <w:sz w:val="20"/>
          <w:lang w:val="en-GB"/>
        </w:rPr>
        <w:t>ight</w:t>
      </w:r>
      <w:r w:rsidR="003D591B" w:rsidRPr="00206455">
        <w:rPr>
          <w:rFonts w:ascii="Verdana" w:hAnsi="Verdana" w:cs="Calibri"/>
          <w:sz w:val="20"/>
          <w:lang w:val="en-GB"/>
        </w:rPr>
        <w:t xml:space="preserve"> be unavoidable due to, for example, timetable conflicts</w:t>
      </w:r>
      <w:r w:rsidR="003D591B" w:rsidRPr="00C010A9">
        <w:rPr>
          <w:rFonts w:ascii="Verdana" w:hAnsi="Verdana" w:cs="Calibri"/>
          <w:sz w:val="20"/>
          <w:lang w:val="en-GB"/>
        </w:rPr>
        <w:t xml:space="preserve">. </w:t>
      </w:r>
    </w:p>
    <w:p w:rsidR="00FD2459" w:rsidRPr="00C010A9" w:rsidRDefault="005B59EF" w:rsidP="00F163E0">
      <w:pPr>
        <w:pStyle w:val="Heading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Heading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7E2CBF">
        <w:rPr>
          <w:rFonts w:ascii="Verdana" w:hAnsi="Verdana" w:cs="Calibri"/>
          <w:b/>
          <w:sz w:val="20"/>
          <w:lang w:val="en-GB"/>
        </w:rPr>
        <w:t>by all parties</w:t>
      </w:r>
      <w:r w:rsidRPr="00C010A9">
        <w:rPr>
          <w:rFonts w:ascii="Verdana" w:hAnsi="Verdana" w:cs="Calibri"/>
          <w:b/>
          <w:sz w:val="20"/>
          <w:lang w:val="en-GB"/>
        </w:rPr>
        <w:t xml:space="preserve">within </w:t>
      </w:r>
      <w:r w:rsidR="00201011" w:rsidRPr="00206455">
        <w:rPr>
          <w:rFonts w:ascii="Verdana" w:hAnsi="Verdana" w:cs="Calibri"/>
          <w:b/>
          <w:sz w:val="20"/>
          <w:lang w:val="en-GB"/>
        </w:rPr>
        <w:t>f</w:t>
      </w:r>
      <w:r w:rsidR="007122EB" w:rsidRPr="00206455">
        <w:rPr>
          <w:rFonts w:ascii="Verdana" w:hAnsi="Verdana" w:cs="Calibri"/>
          <w:b/>
          <w:sz w:val="20"/>
          <w:lang w:val="en-GB"/>
        </w:rPr>
        <w:t xml:space="preserve">ourto seven </w:t>
      </w:r>
      <w:r w:rsidR="00201011" w:rsidRPr="00206455">
        <w:rPr>
          <w:rFonts w:ascii="Verdana" w:hAnsi="Verdana" w:cs="Calibri"/>
          <w:b/>
          <w:sz w:val="20"/>
          <w:lang w:val="en-GB"/>
        </w:rPr>
        <w:t>weeks</w:t>
      </w:r>
      <w:r w:rsidR="006F1250" w:rsidRPr="00206455">
        <w:rPr>
          <w:rFonts w:ascii="Verdana" w:hAnsi="Verdana" w:cs="Calibri"/>
          <w:sz w:val="20"/>
          <w:lang w:val="en-GB"/>
        </w:rPr>
        <w:t>(after the start of each semester</w:t>
      </w:r>
      <w:r w:rsidR="006F1250" w:rsidRPr="00441C7A">
        <w:rPr>
          <w:rFonts w:ascii="Verdana" w:hAnsi="Verdana" w:cs="Calibri"/>
          <w:sz w:val="20"/>
          <w:lang w:val="en-GB"/>
        </w:rPr>
        <w:t>)</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004212F7" w:rsidRPr="00206455">
        <w:rPr>
          <w:rFonts w:ascii="Verdana" w:hAnsi="Verdana" w:cs="Calibri"/>
          <w:sz w:val="20"/>
          <w:lang w:val="en-GB"/>
        </w:rPr>
        <w:t>The exact deadline has to be decided by the institutions</w:t>
      </w:r>
      <w:r w:rsidR="004212F7">
        <w:rPr>
          <w:rFonts w:ascii="Verdana" w:hAnsi="Verdana" w:cs="Calibri"/>
          <w:sz w:val="20"/>
          <w:lang w:val="en-GB"/>
        </w:rPr>
        <w:t xml:space="preserve">.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Heading4"/>
        <w:keepNext w:val="0"/>
        <w:numPr>
          <w:ilvl w:val="0"/>
          <w:numId w:val="0"/>
        </w:numPr>
        <w:spacing w:after="0"/>
        <w:rPr>
          <w:rFonts w:ascii="Verdana" w:hAnsi="Verdana" w:cs="Calibri"/>
          <w:sz w:val="12"/>
          <w:szCs w:val="12"/>
          <w:lang w:val="en-GB"/>
        </w:rPr>
      </w:pPr>
    </w:p>
    <w:p w:rsidR="00792367" w:rsidRPr="00C010A9" w:rsidRDefault="00FB07EF" w:rsidP="00441C7A">
      <w:pPr>
        <w:pStyle w:val="ListParagraph"/>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Pr="00206455">
        <w:rPr>
          <w:rFonts w:ascii="Verdana" w:hAnsi="Verdana" w:cs="Calibri"/>
          <w:sz w:val="20"/>
        </w:rPr>
        <w:t xml:space="preserve">Only if the changes described in table C affect the </w:t>
      </w:r>
      <w:r w:rsidR="000C2FFF" w:rsidRPr="00206455">
        <w:rPr>
          <w:rFonts w:ascii="Verdana" w:hAnsi="Verdana" w:cs="Calibri"/>
          <w:sz w:val="20"/>
        </w:rPr>
        <w:t>group</w:t>
      </w:r>
      <w:r w:rsidRPr="00206455">
        <w:rPr>
          <w:rFonts w:ascii="Verdana" w:hAnsi="Verdana" w:cs="Calibri"/>
          <w:sz w:val="20"/>
        </w:rPr>
        <w:t xml:space="preserve"> of</w:t>
      </w:r>
      <w:r w:rsidR="00201011" w:rsidRPr="00206455">
        <w:rPr>
          <w:rFonts w:ascii="Verdana" w:hAnsi="Verdana" w:cs="Calibri"/>
          <w:sz w:val="20"/>
        </w:rPr>
        <w:t xml:space="preserve"> educational</w:t>
      </w:r>
      <w:r w:rsidRPr="00206455">
        <w:rPr>
          <w:rFonts w:ascii="Verdana" w:hAnsi="Verdana" w:cs="Calibri"/>
          <w:sz w:val="20"/>
        </w:rPr>
        <w:t xml:space="preserve"> components</w:t>
      </w:r>
      <w:r w:rsidR="00201011" w:rsidRPr="00206455">
        <w:rPr>
          <w:rFonts w:ascii="Verdana" w:hAnsi="Verdana" w:cs="Calibri"/>
          <w:sz w:val="20"/>
          <w:u w:val="single"/>
        </w:rPr>
        <w:t xml:space="preserve">in the student's degree </w:t>
      </w:r>
      <w:r w:rsidR="00201011" w:rsidRPr="00206455">
        <w:rPr>
          <w:rFonts w:ascii="Verdana" w:hAnsi="Verdana" w:cs="Calibri"/>
          <w:sz w:val="20"/>
        </w:rPr>
        <w:t xml:space="preserve">(table B) that will </w:t>
      </w:r>
      <w:r w:rsidRPr="00206455">
        <w:rPr>
          <w:rFonts w:ascii="Verdana" w:hAnsi="Verdana" w:cs="Calibri"/>
          <w:sz w:val="20"/>
        </w:rPr>
        <w:t xml:space="preserve">be replaced at the sending institution upon successful completion of the study programme abroad, a revised version should be inserted and labelled as "Table D: </w:t>
      </w:r>
      <w:r w:rsidR="009F2856" w:rsidRPr="00206455">
        <w:rPr>
          <w:rFonts w:ascii="Verdana" w:hAnsi="Verdana" w:cs="Calibri"/>
          <w:sz w:val="20"/>
        </w:rPr>
        <w:t>Revised</w:t>
      </w:r>
      <w:r w:rsidR="000C2FFF" w:rsidRPr="00206455">
        <w:rPr>
          <w:rFonts w:ascii="Verdana" w:hAnsi="Verdana" w:cs="Calibri"/>
          <w:sz w:val="20"/>
        </w:rPr>
        <w:t>group</w:t>
      </w:r>
      <w:r w:rsidR="00017543" w:rsidRPr="00206455">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Heading4"/>
        <w:keepNext w:val="0"/>
        <w:numPr>
          <w:ilvl w:val="0"/>
          <w:numId w:val="0"/>
        </w:numPr>
        <w:spacing w:after="0"/>
        <w:rPr>
          <w:rFonts w:ascii="Verdana" w:hAnsi="Verdana" w:cs="Calibri"/>
          <w:sz w:val="12"/>
          <w:szCs w:val="12"/>
          <w:lang w:val="en-GB"/>
        </w:rPr>
      </w:pPr>
    </w:p>
    <w:p w:rsidR="006317BB" w:rsidRDefault="006317BB" w:rsidP="006317BB">
      <w:pPr>
        <w:pStyle w:val="Heading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Heading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CommentText"/>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00BC2440" w:rsidRPr="00880E73">
        <w:rPr>
          <w:rFonts w:ascii="Verdana" w:hAnsi="Verdana" w:cs="Calibri"/>
          <w:lang w:val="en-GB"/>
        </w:rPr>
        <w:t xml:space="preserve">within a period stipulated in the inter-institutional agreement and </w:t>
      </w:r>
      <w:r w:rsidR="00BC2440" w:rsidRPr="00880E73">
        <w:rPr>
          <w:rFonts w:ascii="Verdana" w:hAnsi="Verdana" w:cs="Calibri"/>
          <w:u w:val="single"/>
          <w:lang w:val="en-GB"/>
        </w:rPr>
        <w:t>normally</w:t>
      </w:r>
      <w:r w:rsidR="00BC2440" w:rsidRPr="00880E73">
        <w:rPr>
          <w:rFonts w:ascii="Verdana" w:hAnsi="Verdana" w:cs="Calibri"/>
          <w:lang w:val="en-GB"/>
        </w:rPr>
        <w:t xml:space="preserve"> not longer than five weeks after publication/proclamation of the student’s results at the receiving institution</w:t>
      </w:r>
      <w:r w:rsidR="00BC2440" w:rsidRPr="00C010A9">
        <w:rPr>
          <w:rFonts w:ascii="Verdana" w:hAnsi="Verdana" w:cs="Calibri"/>
          <w:lang w:val="en-GB"/>
        </w:rPr>
        <w:t>.</w:t>
      </w:r>
    </w:p>
    <w:p w:rsidR="00E239C1" w:rsidRPr="00FC34F7" w:rsidRDefault="00E239C1" w:rsidP="00215B44">
      <w:pPr>
        <w:pStyle w:val="CommentText"/>
        <w:spacing w:after="0"/>
        <w:rPr>
          <w:rFonts w:ascii="Verdana" w:hAnsi="Verdana" w:cs="Calibri"/>
          <w:sz w:val="12"/>
          <w:szCs w:val="12"/>
          <w:lang w:val="en-GB"/>
        </w:rPr>
      </w:pPr>
    </w:p>
    <w:p w:rsidR="00937B1B" w:rsidRPr="00201011" w:rsidRDefault="00E239C1" w:rsidP="00215B44">
      <w:pPr>
        <w:pStyle w:val="CommentText"/>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w:t>
      </w:r>
      <w:r w:rsidRPr="00880E73">
        <w:rPr>
          <w:rFonts w:ascii="Verdana" w:hAnsi="Verdana" w:cs="Calibri"/>
          <w:lang w:val="en-GB"/>
        </w:rPr>
        <w:t>In addition, g</w:t>
      </w:r>
      <w:r w:rsidRPr="00880E73">
        <w:rPr>
          <w:rFonts w:ascii="Verdana" w:hAnsi="Verdana"/>
          <w:lang w:val="en-GB"/>
        </w:rPr>
        <w:t>rad</w:t>
      </w:r>
      <w:r w:rsidR="008354EA" w:rsidRPr="00880E73">
        <w:rPr>
          <w:rFonts w:ascii="Verdana" w:hAnsi="Verdana"/>
          <w:lang w:val="en-GB"/>
        </w:rPr>
        <w:t>e</w:t>
      </w:r>
      <w:r w:rsidRPr="00880E73">
        <w:rPr>
          <w:rFonts w:ascii="Verdana" w:hAnsi="Verdana"/>
          <w:lang w:val="en-GB"/>
        </w:rPr>
        <w:t xml:space="preserve"> distribution information should be included in the Transcript of Records or attached to it (a web link where this information can be found is enough).</w:t>
      </w:r>
      <w:r w:rsidRPr="00201011">
        <w:rPr>
          <w:rFonts w:ascii="Verdana" w:hAnsi="Verdana"/>
          <w:lang w:val="en-GB"/>
        </w:rPr>
        <w:t xml:space="preserve">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937B1B" w:rsidRPr="00201011" w:rsidRDefault="00E239C1" w:rsidP="00441C7A">
      <w:pPr>
        <w:pStyle w:val="CommentText"/>
        <w:numPr>
          <w:ilvl w:val="0"/>
          <w:numId w:val="24"/>
        </w:numPr>
        <w:spacing w:after="0"/>
        <w:rPr>
          <w:rFonts w:ascii="Verdana" w:hAnsi="Verdana" w:cs="Calibri"/>
          <w:lang w:val="en-GB"/>
        </w:rPr>
      </w:pPr>
      <w:r w:rsidRPr="00201011">
        <w:rPr>
          <w:rFonts w:ascii="Verdana" w:hAnsi="Verdana" w:cs="Calibri"/>
          <w:lang w:val="en-GB"/>
        </w:rPr>
        <w:lastRenderedPageBreak/>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6A5012" w:rsidRDefault="00E239C1" w:rsidP="006A5012">
      <w:pPr>
        <w:pStyle w:val="CommentText"/>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CommentText"/>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EndnoteText"/>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CommentText"/>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8A5321" w:rsidRPr="00B76983" w:rsidTr="00044274">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rsidTr="00044274">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CommentText"/>
        <w:spacing w:after="120"/>
        <w:rPr>
          <w:rFonts w:ascii="Verdana" w:hAnsi="Verdana" w:cs="Calibri"/>
          <w:lang w:val="en-US"/>
        </w:rPr>
      </w:pPr>
    </w:p>
    <w:p w:rsidR="007628D2" w:rsidRPr="006A5012" w:rsidRDefault="003F5C1B" w:rsidP="006A5012">
      <w:pPr>
        <w:pStyle w:val="CommentText"/>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w:t>
      </w:r>
      <w:r w:rsidR="00E239C1" w:rsidRPr="001F5F18">
        <w:rPr>
          <w:rFonts w:ascii="Verdana" w:hAnsi="Verdana" w:cs="Calibri"/>
          <w:lang w:val="en-GB"/>
        </w:rPr>
        <w:t>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AA1AA5">
          <w:headerReference w:type="default" r:id="rId9"/>
          <w:footerReference w:type="default" r:id="rId10"/>
          <w:headerReference w:type="first" r:id="rId11"/>
          <w:footerReference w:type="first" r:id="rId12"/>
          <w:endnotePr>
            <w:numFmt w:val="decimal"/>
          </w:endnotePr>
          <w:pgSz w:w="11907" w:h="16839" w:code="9"/>
          <w:pgMar w:top="135" w:right="1417" w:bottom="1134" w:left="1701" w:header="427" w:footer="397" w:gutter="0"/>
          <w:cols w:space="720"/>
          <w:docGrid w:linePitch="326"/>
        </w:sectPr>
      </w:pPr>
    </w:p>
    <w:p w:rsidR="00690E97" w:rsidRPr="00690E97" w:rsidRDefault="00690E97" w:rsidP="00AA1AA5">
      <w:pPr>
        <w:pStyle w:val="Heading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690E97" w:rsidRPr="009B2E4A" w:rsidRDefault="00F75F93" w:rsidP="00690E97">
      <w:pPr>
        <w:rPr>
          <w:rFonts w:ascii="Calibri" w:hAnsi="Calibri" w:cs="Calibri"/>
          <w:lang w:val="en-GB"/>
        </w:rPr>
      </w:pPr>
      <w:r w:rsidRPr="00F75F93">
        <w:rPr>
          <w:rFonts w:ascii="Calibri" w:hAnsi="Calibri" w:cs="Calibri"/>
          <w:noProof/>
          <w:lang w:val="hr-HR" w:eastAsia="hr-HR"/>
        </w:rPr>
        <w:pict>
          <v:shapetype id="_x0000_t202" coordsize="21600,21600" o:spt="202" path="m,l,21600r21600,l21600,xe">
            <v:stroke joinstyle="miter"/>
            <v:path gradientshapeok="t" o:connecttype="rect"/>
          </v:shapetype>
          <v:shape id="Text Box 55" o:spid="_x0000_s1026" type="#_x0000_t202" style="position:absolute;left:0;text-align:left;margin-left:345.3pt;margin-top:13.65pt;width:177.75pt;height:9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">
            <v:textbo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w:r>
      <w:r w:rsidRPr="00F75F93">
        <w:rPr>
          <w:rFonts w:ascii="Calibri" w:hAnsi="Calibri" w:cs="Calibri"/>
          <w:noProof/>
          <w:lang w:val="hr-HR" w:eastAsia="hr-H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50" type="#_x0000_t88" style="position:absolute;left:0;text-align:left;margin-left:82.8pt;margin-top:23.8pt;width:15pt;height:209.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"/>
        </w:pict>
      </w:r>
      <w:r w:rsidR="00690E97" w:rsidRPr="009B2E4A">
        <w:rPr>
          <w:rFonts w:ascii="Calibri" w:hAnsi="Calibri" w:cs="Calibri"/>
          <w:lang w:val="en-GB"/>
        </w:rPr>
        <w:t>Page 1 – Information on the student and the sending and receiving institution</w:t>
      </w:r>
    </w:p>
    <w:p w:rsidR="00690E97" w:rsidRPr="00690E97" w:rsidRDefault="00F75F93" w:rsidP="00690E97">
      <w:pPr>
        <w:rPr>
          <w:lang w:val="en-GB"/>
        </w:rPr>
      </w:pPr>
      <w:r w:rsidRPr="00F75F93">
        <w:rPr>
          <w:noProof/>
          <w:lang w:val="hr-HR" w:eastAsia="hr-HR"/>
        </w:rPr>
        <w:pict>
          <v:shape id="Text Box 53" o:spid="_x0000_s1027" type="#_x0000_t202" style="position:absolute;left:0;text-align:left;margin-left:108.3pt;margin-top:17.9pt;width:197.25pt;height:102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" fillcolor="#c6d9f1" strokecolor="#f2f2f2" strokeweight="3pt">
            <v:shadow on="t" color="#243f60" opacity=".5" offset="1pt"/>
            <v:textbo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p>
              </w:txbxContent>
            </v:textbox>
          </v:shape>
        </w:pict>
      </w:r>
    </w:p>
    <w:p w:rsidR="00690E97" w:rsidRPr="00690E97" w:rsidRDefault="00690E97" w:rsidP="00690E97">
      <w:pPr>
        <w:rPr>
          <w:b/>
          <w:lang w:val="en-GB"/>
        </w:rPr>
      </w:pPr>
    </w:p>
    <w:p w:rsidR="00690E97" w:rsidRPr="00690E97" w:rsidRDefault="00F75F93" w:rsidP="00690E97">
      <w:pPr>
        <w:rPr>
          <w:b/>
          <w:lang w:val="en-GB"/>
        </w:rPr>
      </w:pPr>
      <w:r w:rsidRPr="00F75F93">
        <w:rPr>
          <w:b/>
          <w:noProof/>
          <w:lang w:val="hr-HR" w:eastAsia="hr-HR"/>
        </w:rPr>
        <w:pict>
          <v:shapetype id="_x0000_t32" coordsize="21600,21600" o:spt="32" o:oned="t" path="m,l21600,21600e" filled="f">
            <v:path arrowok="t" fillok="f" o:connecttype="none"/>
            <o:lock v:ext="edit" shapetype="t"/>
          </v:shapetype>
          <v:shape id="AutoShape 61" o:spid="_x0000_s1049" type="#_x0000_t32" style="position:absolute;left:0;text-align:left;margin-left:331.05pt;margin-top:24.9pt;width:12.75pt;height:15.3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A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MAhr8AqAgAASwQAAA4AAAAAAAAAAAAAAAAALgIAAGRycy9l&#10;Mm9Eb2MueG1sUEsBAi0AFAAGAAgAAAAhAMJQR7TeAAAACQEAAA8AAAAAAAAAAAAAAAAAhAQAAGRy&#10;cy9kb3ducmV2LnhtbFBLBQYAAAAABAAEAPMAAACPBQAAAAA=&#10;"/>
        </w:pict>
      </w:r>
    </w:p>
    <w:p w:rsidR="00690E97" w:rsidRPr="009B2E4A" w:rsidRDefault="00F75F93" w:rsidP="00690E97">
      <w:pPr>
        <w:rPr>
          <w:rFonts w:ascii="Calibri" w:hAnsi="Calibri" w:cs="Calibri"/>
          <w:b/>
          <w:lang w:val="en-GB"/>
        </w:rPr>
      </w:pPr>
      <w:r w:rsidRPr="00F75F93">
        <w:rPr>
          <w:rFonts w:ascii="Calibri" w:hAnsi="Calibri" w:cs="Calibri"/>
          <w:b/>
          <w:noProof/>
          <w:lang w:val="hr-HR" w:eastAsia="hr-HR"/>
        </w:rPr>
        <w:pict>
          <v:shape id="Text Box 60" o:spid="_x0000_s1028" type="#_x0000_t202" style="position:absolute;left:0;text-align:left;margin-left:345.3pt;margin-top:12.05pt;width:177.75pt;height:44.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">
            <v:textbo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w:r>
      <w:r w:rsidRPr="00F75F93">
        <w:rPr>
          <w:rFonts w:ascii="Calibri" w:hAnsi="Calibri" w:cs="Calibri"/>
          <w:b/>
          <w:noProof/>
          <w:lang w:val="hr-HR" w:eastAsia="hr-HR"/>
        </w:rPr>
        <w:pict>
          <v:shape id="AutoShape 59" o:spid="_x0000_s1048" type="#_x0000_t32" style="position:absolute;left:0;text-align:left;margin-left:306.3pt;margin-top:14.8pt;width:24.75pt;height:.05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">
            <v:stroke endarrow="block"/>
          </v:shape>
        </w:pict>
      </w:r>
      <w:r w:rsidRPr="00F75F93">
        <w:rPr>
          <w:rFonts w:ascii="Calibri" w:hAnsi="Calibri" w:cs="Calibri"/>
          <w:b/>
          <w:noProof/>
          <w:lang w:val="hr-HR" w:eastAsia="hr-HR"/>
        </w:rPr>
        <w:pict>
          <v:shape id="AutoShape 62" o:spid="_x0000_s1047" type="#_x0000_t32" style="position:absolute;left:0;text-align:left;margin-left:331.05pt;margin-top:14.85pt;width:12.75pt;height:10.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b1IgIAAEEEAAAOAAAAZHJzL2Uyb0RvYy54bWysU82O2jAQvlfqO1i+Q34WK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gOgm9SICAABBBAAADgAAAAAAAAAAAAAAAAAuAgAAZHJzL2Uyb0RvYy54&#10;bWxQSwECLQAUAAYACAAAACEAc7UOS98AAAAJAQAADwAAAAAAAAAAAAAAAAB8BAAAZHJzL2Rvd25y&#10;ZXYueG1sUEsFBgAAAAAEAAQA8wAAAIgFAAAAAA==&#10;"/>
        </w:pic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F75F93" w:rsidP="00690E97">
      <w:pPr>
        <w:rPr>
          <w:rFonts w:ascii="Calibri" w:hAnsi="Calibri" w:cs="Calibri"/>
          <w:b/>
          <w:lang w:val="en-GB"/>
        </w:rPr>
      </w:pPr>
      <w:r w:rsidRPr="00F75F93">
        <w:rPr>
          <w:rFonts w:ascii="Calibri" w:hAnsi="Calibri" w:cs="Calibri"/>
          <w:noProof/>
          <w:lang w:val="hr-HR" w:eastAsia="hr-HR"/>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9" o:spid="_x0000_s1046" type="#_x0000_t55" style="position:absolute;left:0;text-align:left;margin-left:143pt;margin-top:46.55pt;width:111.9pt;height:29pt;rotation:9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yV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VciMlUICAAB7&#10;BAAADgAAAAAAAAAAAAAAAAAuAgAAZHJzL2Uyb0RvYy54bWxQSwECLQAUAAYACAAAACEAjYqCr+AA&#10;AAAKAQAADwAAAAAAAAAAAAAAAACcBAAAZHJzL2Rvd25yZXYueG1sUEsFBgAAAAAEAAQA8wAAAKkF&#10;AAAAAA==&#10;"/>
        </w:pict>
      </w:r>
    </w:p>
    <w:p w:rsidR="00690E97" w:rsidRPr="009B2E4A" w:rsidRDefault="00F75F93" w:rsidP="00690E97">
      <w:pPr>
        <w:rPr>
          <w:rFonts w:ascii="Calibri" w:hAnsi="Calibri" w:cs="Calibri"/>
          <w:lang w:val="en-GB"/>
        </w:rPr>
      </w:pPr>
      <w:r w:rsidRPr="00F75F93">
        <w:rPr>
          <w:rFonts w:ascii="Calibri" w:hAnsi="Calibri" w:cs="Calibri"/>
          <w:noProof/>
          <w:lang w:val="hr-HR" w:eastAsia="hr-HR"/>
        </w:rPr>
        <w:pict>
          <v:oval id="Oval 52" o:spid="_x0000_s1045" style="position:absolute;left:0;text-align:left;margin-left:305.3pt;margin-top:23.55pt;width:232pt;height:110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CDBcGTHgIAADAEAAAOAAAAAAAAAAAAAAAAAC4CAABkcnMvZTJvRG9jLnhtbFBL&#10;AQItABQABgAIAAAAIQAzStMP3wAAAAsBAAAPAAAAAAAAAAAAAAAAAHgEAABkcnMvZG93bnJldi54&#10;bWxQSwUGAAAAAAQABADzAAAAhAUAAAAA&#10;" fillcolor="#fde9d9"/>
        </w:pict>
      </w:r>
    </w:p>
    <w:p w:rsidR="00690E97" w:rsidRPr="009B2E4A" w:rsidRDefault="00F75F93" w:rsidP="00690E97">
      <w:pPr>
        <w:rPr>
          <w:rFonts w:ascii="Calibri" w:hAnsi="Calibri" w:cs="Calibri"/>
          <w:lang w:val="en-GB"/>
        </w:rPr>
      </w:pPr>
      <w:r w:rsidRPr="00F75F93">
        <w:rPr>
          <w:rFonts w:ascii="Calibri" w:hAnsi="Calibri" w:cs="Calibri"/>
          <w:noProof/>
          <w:lang w:val="hr-HR" w:eastAsia="hr-HR"/>
        </w:rPr>
        <w:pict>
          <v:shape id="Text Box 67" o:spid="_x0000_s1029" type="#_x0000_t202" style="position:absolute;left:0;text-align:left;margin-left:318.3pt;margin-top:20.05pt;width:205.9pt;height:95.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Ys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" filled="f" stroked="f">
            <v:textbo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 xml:space="preserve">to mobility programmeshould be </w:t>
                  </w:r>
                  <w:r w:rsidR="00BF0050">
                    <w:rPr>
                      <w:rFonts w:ascii="Calibri" w:hAnsi="Calibri" w:cs="Calibri"/>
                      <w:i/>
                      <w:sz w:val="18"/>
                      <w:lang w:val="en-GB"/>
                    </w:rPr>
                    <w:t>agreed</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F75F93" w:rsidP="00690E97">
      <w:pPr>
        <w:rPr>
          <w:rFonts w:ascii="Calibri" w:hAnsi="Calibri" w:cs="Calibri"/>
          <w:b/>
          <w:lang w:val="en-GB"/>
        </w:rPr>
      </w:pPr>
      <w:r w:rsidRPr="00F75F93">
        <w:rPr>
          <w:rFonts w:ascii="Calibri" w:hAnsi="Calibri" w:cs="Calibri"/>
          <w:noProof/>
          <w:lang w:val="hr-HR" w:eastAsia="hr-HR"/>
        </w:rPr>
        <w:pict>
          <v:shape id="AutoShape 57" o:spid="_x0000_s1044" type="#_x0000_t88" style="position:absolute;left:0;text-align:left;margin-left:82.8pt;margin-top:10.45pt;width:15pt;height:209.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CZhAIAADE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"/>
        </w:pict>
      </w:r>
    </w:p>
    <w:p w:rsidR="00690E97" w:rsidRPr="009B2E4A" w:rsidRDefault="00690E97" w:rsidP="00690E97">
      <w:pPr>
        <w:rPr>
          <w:rFonts w:ascii="Calibri" w:hAnsi="Calibri" w:cs="Calibri"/>
          <w:b/>
          <w:lang w:val="en-GB"/>
        </w:rPr>
      </w:pPr>
    </w:p>
    <w:p w:rsidR="00690E97" w:rsidRPr="009B2E4A" w:rsidRDefault="00F75F93" w:rsidP="00690E97">
      <w:pPr>
        <w:rPr>
          <w:rFonts w:ascii="Calibri" w:hAnsi="Calibri" w:cs="Calibri"/>
          <w:b/>
          <w:lang w:val="en-GB"/>
        </w:rPr>
      </w:pPr>
      <w:r w:rsidRPr="00F75F93">
        <w:rPr>
          <w:rFonts w:ascii="Calibri" w:hAnsi="Calibri" w:cs="Calibri"/>
          <w:noProof/>
          <w:lang w:val="hr-HR" w:eastAsia="hr-HR"/>
        </w:rPr>
        <w:pict>
          <v:shape id="AutoShape 72" o:spid="_x0000_s1043" type="#_x0000_t55" style="position:absolute;left:0;text-align:left;margin-left:300.1pt;margin-top:23.95pt;width:39.95pt;height:29pt;rotation:2715076fd;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XQ+lMz8CAAB6BAAA&#10;DgAAAAAAAAAAAAAAAAAuAgAAZHJzL2Uyb0RvYy54bWxQSwECLQAUAAYACAAAACEAcX9/vuAAAAAK&#10;AQAADwAAAAAAAAAAAAAAAACZBAAAZHJzL2Rvd25yZXYueG1sUEsFBgAAAAAEAAQA8wAAAKYFAAAA&#10;AA==&#10;"/>
        </w:pict>
      </w:r>
      <w:r w:rsidRPr="00F75F93">
        <w:rPr>
          <w:rFonts w:ascii="Calibri" w:hAnsi="Calibri" w:cs="Calibri"/>
          <w:noProof/>
          <w:lang w:val="hr-HR" w:eastAsia="hr-HR"/>
        </w:rPr>
        <w:pict>
          <v:shape id="Text Box 64" o:spid="_x0000_s1030" type="#_x0000_t202" style="position:absolute;left:0;text-align:left;margin-left:202.05pt;margin-top:10.95pt;width:87pt;height:3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r6UtH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w:r>
      <w:r w:rsidRPr="00F75F93">
        <w:rPr>
          <w:rFonts w:ascii="Calibri" w:hAnsi="Calibri" w:cs="Calibri"/>
          <w:b/>
          <w:noProof/>
          <w:lang w:val="hr-HR" w:eastAsia="hr-HR"/>
        </w:rPr>
        <w:pict>
          <v:shape id="Text Box 63" o:spid="_x0000_s1031" type="#_x0000_t202" style="position:absolute;left:0;text-align:left;margin-left:97.05pt;margin-top:10.95pt;width:99pt;height:3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c&#10;xc0P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w:r>
    </w:p>
    <w:p w:rsidR="00690E97" w:rsidRPr="009B2E4A" w:rsidRDefault="00F75F93" w:rsidP="00690E97">
      <w:pPr>
        <w:rPr>
          <w:rFonts w:ascii="Calibri" w:hAnsi="Calibri" w:cs="Calibri"/>
          <w:b/>
          <w:lang w:val="en-GB"/>
        </w:rPr>
      </w:pPr>
      <w:r w:rsidRPr="00F75F93">
        <w:rPr>
          <w:rFonts w:ascii="Calibri" w:hAnsi="Calibri" w:cs="Calibri"/>
          <w:noProof/>
          <w:lang w:val="hr-HR" w:eastAsia="hr-HR"/>
        </w:rPr>
        <w:pict>
          <v:shape id="Text Box 65" o:spid="_x0000_s1032" type="#_x0000_t202" style="position:absolute;left:0;text-align:left;margin-left:343.05pt;margin-top:13.05pt;width:177.75pt;height:55.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2zLQIAAFk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w:r>
      <w:r w:rsidR="00690E97" w:rsidRPr="009B2E4A">
        <w:rPr>
          <w:rFonts w:ascii="Calibri" w:hAnsi="Calibri" w:cs="Calibri"/>
          <w:b/>
          <w:lang w:val="en-GB"/>
        </w:rPr>
        <w:t>During mobility</w:t>
      </w:r>
    </w:p>
    <w:p w:rsidR="00690E97" w:rsidRPr="009B2E4A" w:rsidRDefault="00F75F93" w:rsidP="00690E97">
      <w:pPr>
        <w:rPr>
          <w:rFonts w:ascii="Calibri" w:hAnsi="Calibri" w:cs="Calibri"/>
          <w:b/>
          <w:lang w:val="en-GB"/>
        </w:rPr>
      </w:pPr>
      <w:r w:rsidRPr="00F75F93">
        <w:rPr>
          <w:rFonts w:ascii="Calibri" w:hAnsi="Calibri" w:cs="Calibri"/>
          <w:noProof/>
          <w:lang w:val="hr-HR" w:eastAsia="hr-HR"/>
        </w:rPr>
        <w:pict>
          <v:shape id="AutoShape 70" o:spid="_x0000_s1042" type="#_x0000_t55" style="position:absolute;left:0;text-align:left;margin-left:108.85pt;margin-top:58.2pt;width:111.9pt;height:29pt;rotation:9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6Qw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DQRtk6QwIAAHsE&#10;AAAOAAAAAAAAAAAAAAAAAC4CAABkcnMvZTJvRG9jLnhtbFBLAQItABQABgAIAAAAIQCJbik+3gAA&#10;AAoBAAAPAAAAAAAAAAAAAAAAAJ0EAABkcnMvZG93bnJldi54bWxQSwUGAAAAAAQABADzAAAAqAUA&#10;AAAA&#10;"/>
        </w:pict>
      </w:r>
      <w:r w:rsidR="00690E97" w:rsidRPr="009B2E4A">
        <w:rPr>
          <w:rFonts w:ascii="Calibri" w:hAnsi="Calibri" w:cs="Calibri"/>
          <w:lang w:val="en-GB"/>
        </w:rPr>
        <w:t>Page 4</w:t>
      </w:r>
    </w:p>
    <w:p w:rsidR="00690E97" w:rsidRPr="009B2E4A" w:rsidRDefault="00F75F93" w:rsidP="00690E97">
      <w:pPr>
        <w:rPr>
          <w:rFonts w:ascii="Calibri" w:hAnsi="Calibri" w:cs="Calibri"/>
          <w:lang w:val="en-GB"/>
        </w:rPr>
      </w:pPr>
      <w:r w:rsidRPr="00F75F93">
        <w:rPr>
          <w:rFonts w:ascii="Calibri" w:hAnsi="Calibri" w:cs="Calibri"/>
          <w:noProof/>
          <w:lang w:val="hr-HR" w:eastAsia="hr-HR"/>
        </w:rPr>
        <w:pict>
          <v:shape id="AutoShape 74" o:spid="_x0000_s1041" type="#_x0000_t55" style="position:absolute;left:0;text-align:left;margin-left:399.55pt;margin-top:18.85pt;width:35.5pt;height:29pt;rotation:5980106fd;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"/>
        </w:pict>
      </w:r>
    </w:p>
    <w:p w:rsidR="00690E97" w:rsidRPr="009B2E4A" w:rsidRDefault="00F75F93" w:rsidP="00690E97">
      <w:pPr>
        <w:rPr>
          <w:rFonts w:ascii="Calibri" w:hAnsi="Calibri" w:cs="Calibri"/>
          <w:lang w:val="en-GB"/>
        </w:rPr>
      </w:pPr>
      <w:r w:rsidRPr="00F75F93">
        <w:rPr>
          <w:rFonts w:ascii="Calibri" w:hAnsi="Calibri" w:cs="Calibri"/>
          <w:noProof/>
          <w:lang w:val="hr-HR" w:eastAsia="hr-HR"/>
        </w:rPr>
        <w:pict>
          <v:shape id="Text Box 66" o:spid="_x0000_s1033" type="#_x0000_t202" style="position:absolute;left:0;text-align:left;margin-left:344.55pt;margin-top:24.45pt;width:177.75pt;height:37.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fdKwIAAFk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w:r>
    </w:p>
    <w:p w:rsidR="00690E97" w:rsidRPr="009B2E4A" w:rsidRDefault="00F75F93" w:rsidP="00690E97">
      <w:pPr>
        <w:rPr>
          <w:rFonts w:ascii="Calibri" w:hAnsi="Calibri" w:cs="Calibri"/>
          <w:lang w:val="en-GB"/>
        </w:rPr>
      </w:pPr>
      <w:r w:rsidRPr="00F75F93">
        <w:rPr>
          <w:rFonts w:ascii="Calibri" w:hAnsi="Calibri" w:cs="Calibri"/>
          <w:noProof/>
          <w:lang w:val="hr-HR" w:eastAsia="hr-HR"/>
        </w:rPr>
        <w:pict>
          <v:shape id="AutoShape 73" o:spid="_x0000_s1040" type="#_x0000_t55" style="position:absolute;left:0;text-align:left;margin-left:295.1pt;margin-top:16.65pt;width:39.95pt;height:29pt;rotation:2715076fd;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"/>
        </w:pict>
      </w:r>
    </w:p>
    <w:p w:rsidR="00690E97" w:rsidRPr="009B2E4A" w:rsidRDefault="00690E97" w:rsidP="00690E97">
      <w:pPr>
        <w:rPr>
          <w:rFonts w:ascii="Calibri" w:hAnsi="Calibri" w:cs="Calibri"/>
          <w:lang w:val="en-GB"/>
        </w:rPr>
      </w:pPr>
    </w:p>
    <w:p w:rsidR="00690E97" w:rsidRPr="009B2E4A" w:rsidRDefault="00F75F93" w:rsidP="00690E97">
      <w:pPr>
        <w:tabs>
          <w:tab w:val="center" w:pos="4749"/>
        </w:tabs>
        <w:rPr>
          <w:rFonts w:ascii="Calibri" w:hAnsi="Calibri" w:cs="Calibri"/>
          <w:lang w:val="en-GB"/>
        </w:rPr>
      </w:pPr>
      <w:r w:rsidRPr="00F75F93">
        <w:rPr>
          <w:rFonts w:ascii="Calibri" w:hAnsi="Calibri" w:cs="Calibri"/>
          <w:noProof/>
          <w:lang w:val="hr-HR" w:eastAsia="hr-HR"/>
        </w:rPr>
        <w:pict>
          <v:shape id="Text Box 54" o:spid="_x0000_s1034" type="#_x0000_t202" style="position:absolute;left:0;text-align:left;margin-left:108.3pt;margin-top:15.4pt;width:234.75pt;height:80.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F75F93">
        <w:rPr>
          <w:rFonts w:ascii="Calibri" w:hAnsi="Calibri" w:cs="Calibri"/>
          <w:noProof/>
          <w:lang w:val="hr-HR" w:eastAsia="hr-HR"/>
        </w:rPr>
        <w:pict>
          <v:shape id="AutoShape 58" o:spid="_x0000_s1039" type="#_x0000_t88" style="position:absolute;left:0;text-align:left;margin-left:84.3pt;margin-top:1.45pt;width:15pt;height:209.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0nhAIAADA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"/>
        </w:pic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F75F93" w:rsidP="00690E97">
      <w:pPr>
        <w:rPr>
          <w:rFonts w:ascii="Calibri" w:hAnsi="Calibri" w:cs="Calibri"/>
          <w:b/>
          <w:lang w:val="en-GB"/>
        </w:rPr>
      </w:pPr>
      <w:r w:rsidRPr="00F75F93">
        <w:rPr>
          <w:rFonts w:ascii="Calibri" w:hAnsi="Calibri" w:cs="Calibri"/>
          <w:noProof/>
          <w:lang w:val="hr-HR" w:eastAsia="hr-HR"/>
        </w:rPr>
        <w:pict>
          <v:shape id="AutoShape 71" o:spid="_x0000_s1038" type="#_x0000_t55" style="position:absolute;left:0;text-align:left;margin-left:171.75pt;margin-top:15.8pt;width:54.35pt;height:29pt;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JtxJAVCAgAAeQQA&#10;AA4AAAAAAAAAAAAAAAAALgIAAGRycy9lMm9Eb2MueG1sUEsBAi0AFAAGAAgAAAAhADGkTHbeAAAA&#10;CQEAAA8AAAAAAAAAAAAAAAAAnAQAAGRycy9kb3ducmV2LnhtbFBLBQYAAAAABAAEAPMAAACnBQAA&#10;AAA=&#10;"/>
        </w:pict>
      </w:r>
    </w:p>
    <w:p w:rsidR="00690E97" w:rsidRPr="009B2E4A" w:rsidRDefault="00F75F93"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sidRPr="00F75F93">
        <w:rPr>
          <w:rFonts w:ascii="Calibri" w:hAnsi="Calibri" w:cs="Calibri"/>
          <w:noProof/>
          <w:lang w:val="hr-HR" w:eastAsia="hr-HR"/>
        </w:rPr>
        <w:pict>
          <v:shape id="Text Box 76" o:spid="_x0000_s1035" type="#_x0000_t202" style="position:absolute;left:0;text-align:left;margin-left:370.8pt;margin-top:39.25pt;width:133.5pt;height:44.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uTLAIAAFg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">
            <v:textbo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w:r>
      <w:r w:rsidRPr="00F75F93">
        <w:rPr>
          <w:rFonts w:ascii="Calibri" w:hAnsi="Calibri" w:cs="Calibri"/>
          <w:b/>
          <w:noProof/>
          <w:lang w:val="hr-HR" w:eastAsia="hr-HR"/>
        </w:rPr>
        <w:pict>
          <v:shape id="AutoShape 75" o:spid="_x0000_s1037" type="#_x0000_t32" style="position:absolute;left:0;text-align:left;margin-left:346.05pt;margin-top:59.4pt;width:24.75pt;height:.05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c7PAIAAGk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">
            <v:stroke endarrow="block"/>
          </v:shape>
        </w:pict>
      </w:r>
      <w:r w:rsidRPr="00F75F93">
        <w:rPr>
          <w:rFonts w:ascii="Calibri" w:hAnsi="Calibri" w:cs="Calibri"/>
          <w:b/>
          <w:noProof/>
          <w:lang w:val="hr-HR" w:eastAsia="hr-HR"/>
        </w:rPr>
        <w:pict>
          <v:shape id="Text Box 68" o:spid="_x0000_s1036" type="#_x0000_t202" style="position:absolute;left:0;text-align:left;margin-left:108.3pt;margin-top:35pt;width:237pt;height:4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95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G" w:date="2014-09-27T16:10:00Z" w:initials="B">
    <w:p w:rsidR="00DE079A" w:rsidRDefault="00DE079A">
      <w:pPr>
        <w:pStyle w:val="CommentText"/>
      </w:pPr>
      <w:r>
        <w:rPr>
          <w:rStyle w:val="CommentReference"/>
        </w:rPr>
        <w:annotationRef/>
      </w:r>
      <w:r>
        <w:t>S obzirom da smo ovaj obrazac prilagodili našim potrebama, molimo studente da se služe našim obrascem  prije, tijekom i nakon mobilnosti</w:t>
      </w:r>
      <w:r w:rsidR="00E23720">
        <w:t>.</w:t>
      </w:r>
    </w:p>
  </w:comment>
  <w:comment w:id="1" w:author="GG" w:date="2014-09-27T16:10:00Z" w:initials="B">
    <w:p w:rsidR="00DE079A" w:rsidRDefault="00DE079A">
      <w:pPr>
        <w:pStyle w:val="CommentText"/>
      </w:pPr>
      <w:r>
        <w:rPr>
          <w:rStyle w:val="CommentReference"/>
        </w:rPr>
        <w:annotationRef/>
      </w:r>
      <w:r>
        <w:t xml:space="preserve">U zaglavlju iznad ovoga naslova </w:t>
      </w:r>
      <w:r w:rsidR="007063B9">
        <w:t>u</w:t>
      </w:r>
      <w:r>
        <w:t xml:space="preserve">vrstiti </w:t>
      </w:r>
      <w:r w:rsidR="00E33A65">
        <w:t xml:space="preserve">svoje </w:t>
      </w:r>
      <w:r>
        <w:t>ime uz ‘Student’s name’</w:t>
      </w:r>
      <w:r w:rsidR="00E23720">
        <w:t>.</w:t>
      </w:r>
    </w:p>
  </w:comment>
  <w:comment w:id="2" w:author="GG" w:date="2014-09-25T14:45:00Z" w:initials="B">
    <w:p w:rsidR="009E2383" w:rsidRDefault="00DE079A" w:rsidP="009E2383">
      <w:pPr>
        <w:pStyle w:val="CommentText"/>
      </w:pPr>
      <w:r>
        <w:rPr>
          <w:rStyle w:val="CommentReference"/>
        </w:rPr>
        <w:annotationRef/>
      </w:r>
      <w:r w:rsidR="009E2383">
        <w:t xml:space="preserve">Student u ovu rubriku unosi akademsku godinu </w:t>
      </w:r>
      <w:r w:rsidR="009E2383">
        <w:rPr>
          <w:b/>
        </w:rPr>
        <w:t>u trenutku prijave na mobilnost</w:t>
      </w:r>
      <w:r w:rsidR="00E23720">
        <w:t xml:space="preserve">  (dakle</w:t>
      </w:r>
      <w:r w:rsidR="009E2383">
        <w:t xml:space="preserve"> ne ak. godinu tijekom koje će realizirati mobilnost)</w:t>
      </w:r>
      <w:r w:rsidR="00E23720">
        <w:t>.</w:t>
      </w:r>
    </w:p>
    <w:p w:rsidR="00DE079A" w:rsidRDefault="00DE079A">
      <w:pPr>
        <w:pStyle w:val="CommentText"/>
      </w:pPr>
    </w:p>
  </w:comment>
  <w:comment w:id="3" w:author="GG" w:date="2014-09-25T14:46:00Z" w:initials="B">
    <w:p w:rsidR="00DE079A" w:rsidRDefault="00DE079A">
      <w:pPr>
        <w:pStyle w:val="CommentText"/>
      </w:pPr>
      <w:r>
        <w:rPr>
          <w:rStyle w:val="CommentReference"/>
        </w:rPr>
        <w:annotationRef/>
      </w:r>
      <w:r w:rsidR="009E2383">
        <w:t xml:space="preserve">Student u ovu rubriku unosi godinu studija </w:t>
      </w:r>
      <w:r w:rsidR="009E2383">
        <w:rPr>
          <w:b/>
        </w:rPr>
        <w:t>u trenutku prijave na mobilnost</w:t>
      </w:r>
      <w:r w:rsidR="00E23720">
        <w:t xml:space="preserve">  (dakle </w:t>
      </w:r>
      <w:r w:rsidR="009E2383">
        <w:t>ne godinu studija tijekom koje će realizirati mobilnost)</w:t>
      </w:r>
      <w:r w:rsidR="00E23720">
        <w:t>,</w:t>
      </w:r>
      <w:r>
        <w:t xml:space="preserve">i </w:t>
      </w:r>
      <w:r w:rsidR="009E2383">
        <w:t>to brojčanu oznaku</w:t>
      </w:r>
      <w:r>
        <w:t xml:space="preserve"> iz smjernica na kraju ovog dokumenta</w:t>
      </w:r>
      <w:r w:rsidR="00E23720">
        <w:t>.</w:t>
      </w:r>
    </w:p>
  </w:comment>
  <w:comment w:id="4" w:author="GG" w:date="2014-10-03T18:23:00Z" w:initials="B">
    <w:p w:rsidR="00E33A65" w:rsidRDefault="00E33A65">
      <w:pPr>
        <w:pStyle w:val="CommentText"/>
      </w:pPr>
      <w:r>
        <w:rPr>
          <w:rStyle w:val="CommentReference"/>
        </w:rPr>
        <w:annotationRef/>
      </w:r>
      <w:r>
        <w:t>Studenti dvopredmetnih studija ovdje uvrš</w:t>
      </w:r>
      <w:r w:rsidR="00E23720">
        <w:t>tavaju oba studija i imena ECTS-koordinatora obi</w:t>
      </w:r>
      <w:r>
        <w:t xml:space="preserve">ju </w:t>
      </w:r>
      <w:r w:rsidR="00E23720">
        <w:rPr>
          <w:sz w:val="24"/>
          <w:szCs w:val="24"/>
          <w:lang w:val="hr-HR"/>
        </w:rPr>
        <w:t>ustrojbenih</w:t>
      </w:r>
      <w:r w:rsidR="00E23720" w:rsidRPr="00E23720">
        <w:rPr>
          <w:sz w:val="24"/>
          <w:szCs w:val="24"/>
          <w:lang w:val="hr-HR"/>
        </w:rPr>
        <w:t xml:space="preserve"> jedinic</w:t>
      </w:r>
      <w:r w:rsidR="00E23720">
        <w:rPr>
          <w:sz w:val="24"/>
          <w:szCs w:val="24"/>
          <w:lang w:val="hr-HR"/>
        </w:rPr>
        <w:t>a</w:t>
      </w:r>
      <w:r w:rsidR="00BC40F0">
        <w:rPr>
          <w:sz w:val="24"/>
          <w:szCs w:val="24"/>
          <w:lang w:val="hr-HR"/>
        </w:rPr>
        <w:t xml:space="preserve"> </w:t>
      </w:r>
      <w:r>
        <w:t>ukoliko će tijekom mobilnosti slušati predmete iz pod</w:t>
      </w:r>
      <w:r w:rsidR="007063B9">
        <w:t>ručja obaju studijskih programa (što se u svakom slučaju preporuča)</w:t>
      </w:r>
      <w:r w:rsidR="00E23720">
        <w:t>.</w:t>
      </w:r>
    </w:p>
  </w:comment>
  <w:comment w:id="6" w:author="GG" w:date="2014-06-22T02:24:00Z" w:initials="B">
    <w:p w:rsidR="007F4E34" w:rsidRDefault="007F4E34">
      <w:pPr>
        <w:pStyle w:val="CommentText"/>
      </w:pPr>
      <w:r>
        <w:rPr>
          <w:rStyle w:val="CommentReference"/>
        </w:rPr>
        <w:annotationRef/>
      </w:r>
      <w:r>
        <w:t>Ove podatke (okvirne) studenti uvrštavaju ovisno o tome kada na instituciji domaćinu počinje/završava semestar.</w:t>
      </w:r>
    </w:p>
  </w:comment>
  <w:comment w:id="7" w:author="GG" w:date="2014-09-27T16:14:00Z" w:initials="B">
    <w:p w:rsidR="00B51CFA" w:rsidRDefault="007F4E34" w:rsidP="00B51CFA">
      <w:pPr>
        <w:pStyle w:val="CommentText"/>
        <w:rPr>
          <w:b/>
        </w:rPr>
      </w:pPr>
      <w:r>
        <w:rPr>
          <w:rStyle w:val="CommentReference"/>
        </w:rPr>
        <w:annotationRef/>
      </w:r>
      <w:r w:rsidR="00B51CFA">
        <w:t xml:space="preserve">Ovdje student uvrštava predmete na stranoj instituciji </w:t>
      </w:r>
      <w:r w:rsidR="00E23720">
        <w:rPr>
          <w:b/>
        </w:rPr>
        <w:t>koje je usuglasio s ECTS-</w:t>
      </w:r>
      <w:r w:rsidR="00B51CFA">
        <w:rPr>
          <w:b/>
        </w:rPr>
        <w:t xml:space="preserve">koordinatorom </w:t>
      </w:r>
      <w:r w:rsidR="00E23720">
        <w:rPr>
          <w:b/>
        </w:rPr>
        <w:t>ustrojbene jedinice, tj. ETCS-</w:t>
      </w:r>
      <w:r w:rsidR="00B51CFA">
        <w:rPr>
          <w:b/>
        </w:rPr>
        <w:t xml:space="preserve">koordinatorima </w:t>
      </w:r>
      <w:r w:rsidR="00E23720">
        <w:rPr>
          <w:b/>
        </w:rPr>
        <w:t>ustrojbenih jedinica.</w:t>
      </w:r>
    </w:p>
    <w:p w:rsidR="007F4E34" w:rsidRDefault="00B51CFA" w:rsidP="00B51CFA">
      <w:pPr>
        <w:pStyle w:val="CommentText"/>
      </w:pPr>
      <w:r w:rsidRPr="00035600">
        <w:t>Prema novim pravilima, bez obzira</w:t>
      </w:r>
      <w:r w:rsidR="00E23720">
        <w:t xml:space="preserve"> na to</w:t>
      </w:r>
      <w:r w:rsidRPr="00035600">
        <w:t xml:space="preserve"> što je student možda </w:t>
      </w:r>
      <w:r>
        <w:t xml:space="preserve">imao namjeru </w:t>
      </w:r>
      <w:r w:rsidRPr="00035600">
        <w:t>prijavi</w:t>
      </w:r>
      <w:r>
        <w:t>ti</w:t>
      </w:r>
      <w:r w:rsidRPr="00035600">
        <w:t xml:space="preserve"> mobilost za cijelu ak.god., Ugovor se najprije ispunjava samo za jedan semestar</w:t>
      </w:r>
      <w:r w:rsidR="00C25495">
        <w:t>.</w:t>
      </w:r>
    </w:p>
  </w:comment>
  <w:comment w:id="8" w:author="GG" w:date="2014-10-03T18:23:00Z" w:initials="B">
    <w:p w:rsidR="00255F3E" w:rsidRDefault="00255F3E">
      <w:pPr>
        <w:pStyle w:val="CommentText"/>
      </w:pPr>
      <w:r>
        <w:rPr>
          <w:rStyle w:val="CommentReference"/>
        </w:rPr>
        <w:annotationRef/>
      </w:r>
      <w:r w:rsidR="007F4E34">
        <w:rPr>
          <w:b/>
        </w:rPr>
        <w:t>Na tem</w:t>
      </w:r>
      <w:r w:rsidR="00E23720">
        <w:rPr>
          <w:b/>
        </w:rPr>
        <w:t>elju prethodnog dogovora s ECTS-</w:t>
      </w:r>
      <w:r w:rsidR="007F4E34">
        <w:rPr>
          <w:b/>
        </w:rPr>
        <w:t>koordinatorom</w:t>
      </w:r>
      <w:r w:rsidR="00BC40F0">
        <w:rPr>
          <w:b/>
        </w:rPr>
        <w:t xml:space="preserve"> </w:t>
      </w:r>
      <w:r w:rsidR="00E23720">
        <w:rPr>
          <w:b/>
        </w:rPr>
        <w:t xml:space="preserve">ustrojbene jedinice </w:t>
      </w:r>
      <w:r w:rsidR="00C25495">
        <w:rPr>
          <w:b/>
        </w:rPr>
        <w:t>/</w:t>
      </w:r>
      <w:r w:rsidR="00E23720">
        <w:rPr>
          <w:b/>
        </w:rPr>
        <w:t xml:space="preserve"> ECTS-</w:t>
      </w:r>
      <w:r w:rsidR="00C25495">
        <w:rPr>
          <w:b/>
        </w:rPr>
        <w:t>koordin</w:t>
      </w:r>
      <w:r w:rsidR="00E23720">
        <w:rPr>
          <w:b/>
        </w:rPr>
        <w:t>a</w:t>
      </w:r>
      <w:r w:rsidR="00C25495">
        <w:rPr>
          <w:b/>
        </w:rPr>
        <w:t xml:space="preserve">torima </w:t>
      </w:r>
      <w:r w:rsidR="00E23720">
        <w:rPr>
          <w:b/>
        </w:rPr>
        <w:t>ustrojbenih jedinic</w:t>
      </w:r>
      <w:r w:rsidR="00C25495">
        <w:rPr>
          <w:b/>
        </w:rPr>
        <w:t>a</w:t>
      </w:r>
      <w:r w:rsidR="007F4E34">
        <w:rPr>
          <w:b/>
        </w:rPr>
        <w:t xml:space="preserve">, </w:t>
      </w:r>
      <w:r w:rsidR="007F4E34">
        <w:t>u tablicu B student uvrštava p</w:t>
      </w:r>
      <w:r w:rsidR="00E23720">
        <w:t>redmete iz studijskog programa</w:t>
      </w:r>
      <w:r w:rsidR="007F4E34">
        <w:t xml:space="preserve"> FFOS-a koji su ekvivalenti predmetima u </w:t>
      </w:r>
      <w:r w:rsidR="00E23720">
        <w:t>t</w:t>
      </w:r>
      <w:r w:rsidR="007F4E34">
        <w:t>ablici A</w:t>
      </w:r>
      <w:r w:rsidR="00C25495">
        <w:t>, tj. k</w:t>
      </w:r>
      <w:r w:rsidR="00E23720">
        <w:t>oji će se zamijeniti predmetima</w:t>
      </w:r>
      <w:r w:rsidR="00C25495">
        <w:t xml:space="preserve"> iz inozemstva</w:t>
      </w:r>
      <w:r w:rsidR="007F4E34">
        <w:t>.</w:t>
      </w:r>
      <w:r w:rsidR="00BC67A8">
        <w:t xml:space="preserve">U </w:t>
      </w:r>
      <w:r w:rsidR="007B2D85">
        <w:t>s</w:t>
      </w:r>
      <w:r w:rsidR="00BC67A8">
        <w:t>lučaju kada strani pre</w:t>
      </w:r>
      <w:r w:rsidR="007B2D85">
        <w:t>d</w:t>
      </w:r>
      <w:r w:rsidR="00BC67A8">
        <w:t>met treba zamijeniti neki od naših izbornih predm</w:t>
      </w:r>
      <w:r w:rsidR="00B95273">
        <w:t>e</w:t>
      </w:r>
      <w:r w:rsidR="00BC67A8">
        <w:t>ta, preporuka je da se</w:t>
      </w:r>
      <w:r w:rsidR="00E23720">
        <w:t xml:space="preserve"> strani predmet unese u tablicu A, a u tablicu B uno</w:t>
      </w:r>
      <w:r w:rsidR="007F4E34">
        <w:t>s</w:t>
      </w:r>
      <w:r w:rsidR="00E23720">
        <w:t>i se</w:t>
      </w:r>
      <w:r w:rsidR="007F4E34">
        <w:t xml:space="preserve"> samo formulacija poput ‘</w:t>
      </w:r>
      <w:r w:rsidR="004E1E10">
        <w:t>Elective course</w:t>
      </w:r>
      <w:r w:rsidR="007F4E34">
        <w:t xml:space="preserve"> (stud</w:t>
      </w:r>
      <w:r w:rsidR="00C25495">
        <w:t xml:space="preserve">y  programme </w:t>
      </w:r>
      <w:r w:rsidR="004E1E10">
        <w:t>xy)’</w:t>
      </w:r>
      <w:r w:rsidR="00BC67A8">
        <w:t xml:space="preserve"> i prateći podaci o </w:t>
      </w:r>
      <w:r w:rsidR="007B2D85">
        <w:t xml:space="preserve">semestru i </w:t>
      </w:r>
      <w:r w:rsidR="00E23720">
        <w:t>ECTS-</w:t>
      </w:r>
      <w:r w:rsidR="0095109E">
        <w:t>bodovima</w:t>
      </w:r>
      <w:r w:rsidR="00911E3C">
        <w:t>.</w:t>
      </w:r>
    </w:p>
  </w:comment>
  <w:comment w:id="9" w:author="GG" w:date="2014-06-22T02:24:00Z" w:initials="B">
    <w:p w:rsidR="002A6A73" w:rsidRDefault="002A6A73">
      <w:pPr>
        <w:pStyle w:val="CommentText"/>
      </w:pPr>
      <w:r>
        <w:rPr>
          <w:rStyle w:val="CommentReference"/>
        </w:rPr>
        <w:annotationRef/>
      </w:r>
      <w:r>
        <w:t xml:space="preserve">Provjerava Rektorat za sve studente koji nisu studenti stranih jezika. Za studente stranih jezika koji odlaze na mobilnost u zemlje u kojima se nastava odvija na dotičnom stranom jeziku, u Rektoratu (Služba za međunarodnu i međusveučilišnu suradnju) </w:t>
      </w:r>
      <w:r w:rsidR="00E23720">
        <w:t xml:space="preserve">postoji </w:t>
      </w:r>
      <w:r>
        <w:t xml:space="preserve">obrazac potvrde o poznavanju jezika. Student je dužan od Službe zatražiti izdavanje takve potvrde. Te se potvrde izdaju </w:t>
      </w:r>
      <w:r>
        <w:rPr>
          <w:b/>
        </w:rPr>
        <w:t xml:space="preserve">isključivo </w:t>
      </w:r>
      <w:r>
        <w:t>za potrebe provedbe natječaja za mobilnost u okviru programa Erasmus+</w:t>
      </w:r>
      <w:r w:rsidR="00E23720">
        <w:t>.</w:t>
      </w:r>
    </w:p>
  </w:comment>
  <w:comment w:id="10" w:author="GG" w:date="2014-09-25T14:49:00Z" w:initials="B">
    <w:p w:rsidR="002A6A73" w:rsidRDefault="002A6A73">
      <w:pPr>
        <w:pStyle w:val="CommentText"/>
      </w:pPr>
      <w:r>
        <w:rPr>
          <w:rStyle w:val="CommentReference"/>
        </w:rPr>
        <w:annotationRef/>
      </w:r>
      <w:r w:rsidR="005217F5">
        <w:t>O</w:t>
      </w:r>
      <w:r w:rsidR="00E23720">
        <w:t>vdje se najprije potpisuje ECTS-</w:t>
      </w:r>
      <w:r w:rsidR="005217F5">
        <w:t xml:space="preserve">koordinator </w:t>
      </w:r>
      <w:r w:rsidR="00E23720">
        <w:t>ustrojbene jedinice, tj. ECTS-</w:t>
      </w:r>
      <w:r w:rsidR="005217F5">
        <w:t xml:space="preserve">koordinatori </w:t>
      </w:r>
      <w:r w:rsidR="00E23720">
        <w:t>ustrojbenih jedinica</w:t>
      </w:r>
      <w:r w:rsidR="005217F5">
        <w:t xml:space="preserve">, </w:t>
      </w:r>
      <w:r w:rsidR="00E23720">
        <w:t>a potom i akademski Erasmus-</w:t>
      </w:r>
      <w:r w:rsidR="005217F5">
        <w:t>koordinator.</w:t>
      </w:r>
    </w:p>
  </w:comment>
  <w:comment w:id="11" w:author="GG" w:date="2014-09-27T16:19:00Z" w:initials="B">
    <w:p w:rsidR="00DE079A" w:rsidRDefault="00DE079A" w:rsidP="00DE079A">
      <w:pPr>
        <w:pStyle w:val="CommentText"/>
      </w:pPr>
      <w:r>
        <w:rPr>
          <w:rStyle w:val="CommentReference"/>
        </w:rPr>
        <w:annotationRef/>
      </w:r>
      <w:r>
        <w:t>Ukoliko izbor novih predmeta na stranoj instituciji podrazumijeva drukčije ekvivalencije s predmetima</w:t>
      </w:r>
      <w:r w:rsidR="00E23720">
        <w:t xml:space="preserve"> na FFOS-u od onih navedenih u t</w:t>
      </w:r>
      <w:r>
        <w:t>ablici B, prema uputama</w:t>
      </w:r>
      <w:r w:rsidR="00E23720">
        <w:t xml:space="preserve"> sa stranice 10 ovoga dokumenta</w:t>
      </w:r>
      <w:r>
        <w:t xml:space="preserve"> potrebno je u ovaj dio Ugovora uvrstiti tablicu D u kojoj će se nav</w:t>
      </w:r>
      <w:r w:rsidR="00C25495">
        <w:t>esti i izmjene domaćih predmeta koji će se zamijeniti predmetima iz inozemstva.</w:t>
      </w:r>
    </w:p>
    <w:p w:rsidR="00DE079A" w:rsidRDefault="00AF1192" w:rsidP="00DE079A">
      <w:pPr>
        <w:pStyle w:val="CommentText"/>
      </w:pPr>
      <w:r>
        <w:t>"</w:t>
      </w:r>
      <w:r w:rsidR="00DE079A" w:rsidRPr="00AF1192">
        <w:t>Only if the changes described in table C affect the group of educational components in the student's degree (table B) that will be replaced at the sending institution upon successful completion of the study programme abroad, a revised version should be inserted and labelled as "Table D: Revised group of educational components in the student's degree that will be r</w:t>
      </w:r>
      <w:r w:rsidR="00E23720">
        <w:t>eplaced at sending institution."</w:t>
      </w:r>
    </w:p>
  </w:comment>
  <w:comment w:id="12" w:author="GG" w:date="2014-09-25T14:50:00Z" w:initials="B">
    <w:p w:rsidR="00DE079A" w:rsidRDefault="00DE079A">
      <w:pPr>
        <w:pStyle w:val="CommentText"/>
      </w:pPr>
      <w:r>
        <w:rPr>
          <w:rStyle w:val="CommentReference"/>
        </w:rPr>
        <w:annotationRef/>
      </w:r>
      <w:r w:rsidR="005217F5">
        <w:t>O</w:t>
      </w:r>
      <w:r w:rsidR="00E23720">
        <w:t>vdje se najprije potpisuje ECTS-</w:t>
      </w:r>
      <w:r w:rsidR="005217F5">
        <w:t xml:space="preserve">koordinator </w:t>
      </w:r>
      <w:r w:rsidR="00E23720">
        <w:t>ustrojbene jedinice, tj. ECTS-</w:t>
      </w:r>
      <w:r w:rsidR="005217F5">
        <w:t xml:space="preserve">koordinatori </w:t>
      </w:r>
      <w:r w:rsidR="00E23720">
        <w:t>ustrojbenih jedinic</w:t>
      </w:r>
      <w:r w:rsidR="005217F5">
        <w:t xml:space="preserve">a, </w:t>
      </w:r>
      <w:r w:rsidR="00E23720">
        <w:t xml:space="preserve">a </w:t>
      </w:r>
      <w:r w:rsidR="005217F5">
        <w:t xml:space="preserve">potom i </w:t>
      </w:r>
      <w:r w:rsidR="00E23720">
        <w:t>akademski Erasmus-</w:t>
      </w:r>
      <w:r w:rsidR="005217F5">
        <w:t>koordinator.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7514A8" w15:done="0"/>
  <w15:commentEx w15:paraId="6EA66FBC" w15:done="0"/>
  <w15:commentEx w15:paraId="22607B52" w15:done="0"/>
  <w15:commentEx w15:paraId="6A67CD75" w15:done="0"/>
  <w15:commentEx w15:paraId="2B41FC17" w15:done="0"/>
  <w15:commentEx w15:paraId="1D70B821" w15:done="0"/>
  <w15:commentEx w15:paraId="2CA02CEE" w15:done="0"/>
  <w15:commentEx w15:paraId="17E86DCC" w15:done="0"/>
  <w15:commentEx w15:paraId="4AC8DB96" w15:done="0"/>
  <w15:commentEx w15:paraId="169CF757" w15:done="0"/>
  <w15:commentEx w15:paraId="33B43C6C" w15:done="0"/>
  <w15:commentEx w15:paraId="247EBA6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697" w:rsidRDefault="008D3697">
      <w:r>
        <w:separator/>
      </w:r>
    </w:p>
  </w:endnote>
  <w:endnote w:type="continuationSeparator" w:id="1">
    <w:p w:rsidR="008D3697" w:rsidRDefault="008D3697">
      <w:r>
        <w:continuationSeparator/>
      </w:r>
    </w:p>
  </w:endnote>
  <w:endnote w:id="2">
    <w:p w:rsidR="00A54F83" w:rsidRPr="0021609D" w:rsidRDefault="00A54F83" w:rsidP="0021609D">
      <w:pPr>
        <w:pStyle w:val="FootnoteText"/>
        <w:rPr>
          <w:rFonts w:ascii="Verdana" w:hAnsi="Verdana"/>
          <w:sz w:val="18"/>
          <w:szCs w:val="18"/>
          <w:lang w:val="en-GB"/>
        </w:rPr>
      </w:pPr>
      <w:r w:rsidRPr="0021609D">
        <w:rPr>
          <w:rStyle w:val="EndnoteReference"/>
          <w:sz w:val="18"/>
          <w:szCs w:val="18"/>
        </w:rPr>
        <w:endnoteRef/>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3">
    <w:p w:rsidR="00A54F83" w:rsidRPr="004D6B9A" w:rsidRDefault="00A54F83" w:rsidP="0021609D">
      <w:pPr>
        <w:pStyle w:val="FootnoteText"/>
        <w:ind w:left="284" w:hanging="284"/>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4">
    <w:p w:rsidR="00A54F83" w:rsidRPr="004D6B9A" w:rsidRDefault="00A54F83" w:rsidP="00502C5C">
      <w:pPr>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5">
    <w:p w:rsidR="00B51CFA" w:rsidRPr="004D6B9A" w:rsidRDefault="00B51CFA" w:rsidP="0021609D">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6">
    <w:p w:rsidR="00B51CFA" w:rsidRPr="004D6B9A" w:rsidRDefault="00B51CFA" w:rsidP="0021609D">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A54F83" w:rsidRPr="004D6B9A" w:rsidRDefault="00A54F83" w:rsidP="0021609D">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yperlink"/>
            <w:rFonts w:ascii="Verdana" w:hAnsi="Verdana"/>
            <w:sz w:val="18"/>
            <w:szCs w:val="18"/>
            <w:lang w:val="en-GB"/>
          </w:rPr>
          <w:t>http://europass.cedefop.europa.eu/en/resources/european-language-levels-cefr</w:t>
        </w:r>
      </w:hyperlink>
    </w:p>
  </w:endnote>
  <w:endnote w:id="9">
    <w:p w:rsidR="00A54F83" w:rsidRPr="004D6B9A" w:rsidRDefault="00A54F83" w:rsidP="0021609D">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10">
    <w:p w:rsidR="00A54F83" w:rsidRPr="004D6B9A" w:rsidRDefault="00A54F83" w:rsidP="0021609D">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1">
    <w:p w:rsidR="00A54F83" w:rsidRDefault="00A54F83" w:rsidP="0021609D">
      <w:pPr>
        <w:pStyle w:val="FootnoteText"/>
        <w:ind w:left="0" w:firstLine="0"/>
        <w:rPr>
          <w:rFonts w:ascii="Verdana" w:hAnsi="Verdana" w:cs="Calibri"/>
          <w:b/>
          <w:lang w:val="en-GB"/>
        </w:rPr>
      </w:pPr>
      <w:r w:rsidRPr="004D6B9A">
        <w:rPr>
          <w:rStyle w:val="EndnoteReference"/>
          <w:rFonts w:ascii="Verdana" w:hAnsi="Verdana"/>
          <w:sz w:val="18"/>
          <w:szCs w:val="18"/>
        </w:rPr>
        <w:endnoteRef/>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tblPr>
      <w:tblGrid>
        <w:gridCol w:w="4502"/>
        <w:gridCol w:w="4502"/>
      </w:tblGrid>
      <w:tr w:rsidR="00A54F83" w:rsidRPr="009B2E4A" w:rsidTr="009B2E4A">
        <w:tc>
          <w:tcPr>
            <w:tcW w:w="4502" w:type="dxa"/>
            <w:tcBorders>
              <w:bottom w:val="single" w:sz="6" w:space="0" w:color="000000"/>
              <w:right w:val="single" w:sz="6" w:space="0" w:color="000000"/>
            </w:tcBorders>
            <w:shd w:val="clear" w:color="auto" w:fill="auto"/>
          </w:tcPr>
          <w:p w:rsidR="00A54F83" w:rsidRPr="009B2E4A" w:rsidRDefault="00A54F83" w:rsidP="009B2E4A">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54F83" w:rsidRPr="009B2E4A" w:rsidRDefault="00A54F83" w:rsidP="009B2E4A">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otnoteTex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54F83" w:rsidRPr="009B2E4A" w:rsidRDefault="00A54F83"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otnoteTex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A54F83" w:rsidRPr="009B2E4A" w:rsidRDefault="00A54F83"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otnoteTex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54F83" w:rsidRPr="009B2E4A" w:rsidRDefault="00A54F83"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otnoteTex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54F83" w:rsidRPr="009B2E4A" w:rsidRDefault="00A54F83" w:rsidP="009B2E4A">
            <w:pPr>
              <w:pStyle w:val="FootnoteText"/>
              <w:ind w:left="0" w:firstLine="0"/>
              <w:rPr>
                <w:rFonts w:ascii="Verdana" w:hAnsi="Verdana" w:cs="Calibri"/>
                <w:u w:val="single"/>
                <w:lang w:val="en-GB"/>
              </w:rPr>
            </w:pPr>
          </w:p>
        </w:tc>
      </w:tr>
    </w:tbl>
    <w:p w:rsidR="00A54F83" w:rsidRPr="00B84C2E" w:rsidRDefault="00A54F83" w:rsidP="0021609D">
      <w:pPr>
        <w:pStyle w:val="EndnoteText"/>
        <w:rPr>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2"/>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F75F93">
    <w:pPr>
      <w:pStyle w:val="Footer"/>
      <w:jc w:val="right"/>
    </w:pPr>
    <w:r>
      <w:fldChar w:fldCharType="begin"/>
    </w:r>
    <w:r w:rsidR="009A434F">
      <w:instrText xml:space="preserve"> PAGE   \* MERGEFORMAT </w:instrText>
    </w:r>
    <w:r>
      <w:fldChar w:fldCharType="separate"/>
    </w:r>
    <w:r w:rsidR="00BC40F0">
      <w:rPr>
        <w:noProof/>
      </w:rPr>
      <w:t>9</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A54F83">
    <w:pPr>
      <w:pStyle w:val="Footer"/>
    </w:pPr>
  </w:p>
  <w:p w:rsidR="00A54F83" w:rsidRPr="00910BEB" w:rsidRDefault="00A54F8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697" w:rsidRDefault="008D3697">
      <w:r>
        <w:separator/>
      </w:r>
    </w:p>
  </w:footnote>
  <w:footnote w:type="continuationSeparator" w:id="1">
    <w:p w:rsidR="008D3697" w:rsidRDefault="008D3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tblBorders>
        <w:bottom w:val="single" w:sz="4" w:space="0" w:color="7F7F7F"/>
      </w:tblBorders>
      <w:tblLayout w:type="fixed"/>
      <w:tblCellMar>
        <w:left w:w="0" w:type="dxa"/>
        <w:right w:w="0" w:type="dxa"/>
      </w:tblCellMar>
      <w:tblLook w:val="0000"/>
    </w:tblPr>
    <w:tblGrid>
      <w:gridCol w:w="7519"/>
      <w:gridCol w:w="1319"/>
    </w:tblGrid>
    <w:tr w:rsidR="00A54F83" w:rsidRPr="00967BFC" w:rsidTr="006852C7">
      <w:trPr>
        <w:trHeight w:val="972"/>
      </w:trPr>
      <w:tc>
        <w:tcPr>
          <w:tcW w:w="7519" w:type="dxa"/>
          <w:vAlign w:val="center"/>
        </w:tcPr>
        <w:p w:rsidR="00A54F83" w:rsidRPr="00AD66BB" w:rsidRDefault="00F75F93" w:rsidP="00AD66BB">
          <w:pPr>
            <w:tabs>
              <w:tab w:val="left" w:pos="0"/>
              <w:tab w:val="left" w:pos="1134"/>
              <w:tab w:val="left" w:pos="3261"/>
              <w:tab w:val="left" w:pos="4253"/>
              <w:tab w:val="left" w:pos="4678"/>
            </w:tabs>
            <w:jc w:val="center"/>
            <w:rPr>
              <w:rFonts w:ascii="Verdana" w:hAnsi="Verdana"/>
              <w:b/>
              <w:sz w:val="18"/>
              <w:szCs w:val="18"/>
              <w:lang w:val="en-GB"/>
            </w:rPr>
          </w:pPr>
          <w:r w:rsidRPr="00F75F93">
            <w:rPr>
              <w:rFonts w:ascii="Verdana" w:hAnsi="Verdana"/>
              <w:b/>
              <w:noProof/>
              <w:sz w:val="18"/>
              <w:szCs w:val="18"/>
              <w:lang w:val="hr-HR" w:eastAsia="hr-HR"/>
            </w:rPr>
            <w:pict>
              <v:shapetype id="_x0000_t202" coordsize="21600,21600" o:spt="202" path="m,l,21600r21600,l21600,xe">
                <v:stroke joinstyle="miter"/>
                <v:path gradientshapeok="t" o:connecttype="rect"/>
              </v:shapetype>
              <v:shape id="Text Box 7" o:spid="_x0000_s4097" type="#_x0000_t202" style="position:absolute;left:0;text-align:left;margin-left:149.3pt;margin-top:5.25pt;width:152.95pt;height:3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w:r>
          <w:r w:rsidR="00102325">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p>
      </w:tc>
      <w:tc>
        <w:tcPr>
          <w:tcW w:w="1319" w:type="dxa"/>
        </w:tcPr>
        <w:p w:rsidR="00A54F83" w:rsidRPr="00967BFC" w:rsidRDefault="00A54F83" w:rsidP="00C05937">
          <w:pPr>
            <w:pStyle w:val="ZDGName"/>
            <w:rPr>
              <w:lang w:val="en-GB"/>
            </w:rPr>
          </w:pPr>
        </w:p>
      </w:tc>
    </w:tr>
  </w:tbl>
  <w:p w:rsidR="00A54F83" w:rsidRPr="00967BFC" w:rsidRDefault="00A54F83" w:rsidP="001B601A">
    <w:pPr>
      <w:pStyle w:val="Header"/>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Pr="00865FC1" w:rsidRDefault="00A54F83"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DC706D10">
      <w:start w:val="1"/>
      <w:numFmt w:val="bullet"/>
      <w:pStyle w:val="Bulletpoint1"/>
      <w:lvlText w:val=""/>
      <w:lvlJc w:val="left"/>
      <w:pPr>
        <w:ind w:left="1080" w:hanging="360"/>
      </w:pPr>
      <w:rPr>
        <w:rFonts w:ascii="Symbol" w:hAnsi="Symbol" w:hint="default"/>
        <w:color w:val="002395"/>
      </w:rPr>
    </w:lvl>
    <w:lvl w:ilvl="1" w:tplc="70029776" w:tentative="1">
      <w:start w:val="1"/>
      <w:numFmt w:val="bullet"/>
      <w:lvlText w:val="o"/>
      <w:lvlJc w:val="left"/>
      <w:pPr>
        <w:ind w:left="1800" w:hanging="360"/>
      </w:pPr>
      <w:rPr>
        <w:rFonts w:ascii="Courier New" w:hAnsi="Courier New" w:cs="Courier New" w:hint="default"/>
      </w:rPr>
    </w:lvl>
    <w:lvl w:ilvl="2" w:tplc="2CF06220" w:tentative="1">
      <w:start w:val="1"/>
      <w:numFmt w:val="bullet"/>
      <w:lvlText w:val=""/>
      <w:lvlJc w:val="left"/>
      <w:pPr>
        <w:ind w:left="2520" w:hanging="360"/>
      </w:pPr>
      <w:rPr>
        <w:rFonts w:ascii="Wingdings" w:hAnsi="Wingdings" w:hint="default"/>
      </w:rPr>
    </w:lvl>
    <w:lvl w:ilvl="3" w:tplc="BA8883F2" w:tentative="1">
      <w:start w:val="1"/>
      <w:numFmt w:val="bullet"/>
      <w:lvlText w:val=""/>
      <w:lvlJc w:val="left"/>
      <w:pPr>
        <w:ind w:left="3240" w:hanging="360"/>
      </w:pPr>
      <w:rPr>
        <w:rFonts w:ascii="Symbol" w:hAnsi="Symbol" w:hint="default"/>
      </w:rPr>
    </w:lvl>
    <w:lvl w:ilvl="4" w:tplc="5C1CF502" w:tentative="1">
      <w:start w:val="1"/>
      <w:numFmt w:val="bullet"/>
      <w:lvlText w:val="o"/>
      <w:lvlJc w:val="left"/>
      <w:pPr>
        <w:ind w:left="3960" w:hanging="360"/>
      </w:pPr>
      <w:rPr>
        <w:rFonts w:ascii="Courier New" w:hAnsi="Courier New" w:cs="Courier New" w:hint="default"/>
      </w:rPr>
    </w:lvl>
    <w:lvl w:ilvl="5" w:tplc="EC1CA856" w:tentative="1">
      <w:start w:val="1"/>
      <w:numFmt w:val="bullet"/>
      <w:lvlText w:val=""/>
      <w:lvlJc w:val="left"/>
      <w:pPr>
        <w:ind w:left="4680" w:hanging="360"/>
      </w:pPr>
      <w:rPr>
        <w:rFonts w:ascii="Wingdings" w:hAnsi="Wingdings" w:hint="default"/>
      </w:rPr>
    </w:lvl>
    <w:lvl w:ilvl="6" w:tplc="98C64FDC" w:tentative="1">
      <w:start w:val="1"/>
      <w:numFmt w:val="bullet"/>
      <w:lvlText w:val=""/>
      <w:lvlJc w:val="left"/>
      <w:pPr>
        <w:ind w:left="5400" w:hanging="360"/>
      </w:pPr>
      <w:rPr>
        <w:rFonts w:ascii="Symbol" w:hAnsi="Symbol" w:hint="default"/>
      </w:rPr>
    </w:lvl>
    <w:lvl w:ilvl="7" w:tplc="0FF0CC60" w:tentative="1">
      <w:start w:val="1"/>
      <w:numFmt w:val="bullet"/>
      <w:lvlText w:val="o"/>
      <w:lvlJc w:val="left"/>
      <w:pPr>
        <w:ind w:left="6120" w:hanging="360"/>
      </w:pPr>
      <w:rPr>
        <w:rFonts w:ascii="Courier New" w:hAnsi="Courier New" w:cs="Courier New" w:hint="default"/>
      </w:rPr>
    </w:lvl>
    <w:lvl w:ilvl="8" w:tplc="16588AE2"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D5907A62">
      <w:start w:val="1"/>
      <w:numFmt w:val="bullet"/>
      <w:lvlText w:val=""/>
      <w:lvlJc w:val="left"/>
      <w:pPr>
        <w:ind w:left="720" w:hanging="360"/>
      </w:pPr>
      <w:rPr>
        <w:rFonts w:ascii="Wingdings" w:hAnsi="Wingdings" w:hint="default"/>
      </w:rPr>
    </w:lvl>
    <w:lvl w:ilvl="1" w:tplc="9B5EE8C2" w:tentative="1">
      <w:start w:val="1"/>
      <w:numFmt w:val="bullet"/>
      <w:lvlText w:val="o"/>
      <w:lvlJc w:val="left"/>
      <w:pPr>
        <w:ind w:left="1440" w:hanging="360"/>
      </w:pPr>
      <w:rPr>
        <w:rFonts w:ascii="Courier New" w:hAnsi="Courier New" w:cs="Courier New" w:hint="default"/>
      </w:rPr>
    </w:lvl>
    <w:lvl w:ilvl="2" w:tplc="1E4495C0" w:tentative="1">
      <w:start w:val="1"/>
      <w:numFmt w:val="bullet"/>
      <w:lvlText w:val=""/>
      <w:lvlJc w:val="left"/>
      <w:pPr>
        <w:ind w:left="2160" w:hanging="360"/>
      </w:pPr>
      <w:rPr>
        <w:rFonts w:ascii="Wingdings" w:hAnsi="Wingdings" w:hint="default"/>
      </w:rPr>
    </w:lvl>
    <w:lvl w:ilvl="3" w:tplc="95600940" w:tentative="1">
      <w:start w:val="1"/>
      <w:numFmt w:val="bullet"/>
      <w:lvlText w:val=""/>
      <w:lvlJc w:val="left"/>
      <w:pPr>
        <w:ind w:left="2880" w:hanging="360"/>
      </w:pPr>
      <w:rPr>
        <w:rFonts w:ascii="Symbol" w:hAnsi="Symbol" w:hint="default"/>
      </w:rPr>
    </w:lvl>
    <w:lvl w:ilvl="4" w:tplc="276E2708" w:tentative="1">
      <w:start w:val="1"/>
      <w:numFmt w:val="bullet"/>
      <w:lvlText w:val="o"/>
      <w:lvlJc w:val="left"/>
      <w:pPr>
        <w:ind w:left="3600" w:hanging="360"/>
      </w:pPr>
      <w:rPr>
        <w:rFonts w:ascii="Courier New" w:hAnsi="Courier New" w:cs="Courier New" w:hint="default"/>
      </w:rPr>
    </w:lvl>
    <w:lvl w:ilvl="5" w:tplc="ADF8B07E" w:tentative="1">
      <w:start w:val="1"/>
      <w:numFmt w:val="bullet"/>
      <w:lvlText w:val=""/>
      <w:lvlJc w:val="left"/>
      <w:pPr>
        <w:ind w:left="4320" w:hanging="360"/>
      </w:pPr>
      <w:rPr>
        <w:rFonts w:ascii="Wingdings" w:hAnsi="Wingdings" w:hint="default"/>
      </w:rPr>
    </w:lvl>
    <w:lvl w:ilvl="6" w:tplc="6D4469F0" w:tentative="1">
      <w:start w:val="1"/>
      <w:numFmt w:val="bullet"/>
      <w:lvlText w:val=""/>
      <w:lvlJc w:val="left"/>
      <w:pPr>
        <w:ind w:left="5040" w:hanging="360"/>
      </w:pPr>
      <w:rPr>
        <w:rFonts w:ascii="Symbol" w:hAnsi="Symbol" w:hint="default"/>
      </w:rPr>
    </w:lvl>
    <w:lvl w:ilvl="7" w:tplc="9608427E" w:tentative="1">
      <w:start w:val="1"/>
      <w:numFmt w:val="bullet"/>
      <w:lvlText w:val="o"/>
      <w:lvlJc w:val="left"/>
      <w:pPr>
        <w:ind w:left="5760" w:hanging="360"/>
      </w:pPr>
      <w:rPr>
        <w:rFonts w:ascii="Courier New" w:hAnsi="Courier New" w:cs="Courier New" w:hint="default"/>
      </w:rPr>
    </w:lvl>
    <w:lvl w:ilvl="8" w:tplc="511E8494"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B6846112">
      <w:start w:val="1"/>
      <w:numFmt w:val="bullet"/>
      <w:lvlText w:val=""/>
      <w:lvlJc w:val="left"/>
      <w:pPr>
        <w:ind w:left="720" w:hanging="360"/>
      </w:pPr>
      <w:rPr>
        <w:rFonts w:ascii="Wingdings" w:hAnsi="Wingdings" w:hint="default"/>
      </w:rPr>
    </w:lvl>
    <w:lvl w:ilvl="1" w:tplc="71068736">
      <w:numFmt w:val="bullet"/>
      <w:lvlText w:val="•"/>
      <w:lvlJc w:val="left"/>
      <w:pPr>
        <w:ind w:left="1440" w:hanging="360"/>
      </w:pPr>
      <w:rPr>
        <w:rFonts w:ascii="Verdana" w:eastAsia="Times New Roman" w:hAnsi="Verdana" w:cs="Arial" w:hint="default"/>
      </w:rPr>
    </w:lvl>
    <w:lvl w:ilvl="2" w:tplc="91F281D4" w:tentative="1">
      <w:start w:val="1"/>
      <w:numFmt w:val="bullet"/>
      <w:lvlText w:val=""/>
      <w:lvlJc w:val="left"/>
      <w:pPr>
        <w:ind w:left="2160" w:hanging="360"/>
      </w:pPr>
      <w:rPr>
        <w:rFonts w:ascii="Wingdings" w:hAnsi="Wingdings" w:hint="default"/>
      </w:rPr>
    </w:lvl>
    <w:lvl w:ilvl="3" w:tplc="13E6BEBA" w:tentative="1">
      <w:start w:val="1"/>
      <w:numFmt w:val="bullet"/>
      <w:lvlText w:val=""/>
      <w:lvlJc w:val="left"/>
      <w:pPr>
        <w:ind w:left="2880" w:hanging="360"/>
      </w:pPr>
      <w:rPr>
        <w:rFonts w:ascii="Symbol" w:hAnsi="Symbol" w:hint="default"/>
      </w:rPr>
    </w:lvl>
    <w:lvl w:ilvl="4" w:tplc="79AAF29E" w:tentative="1">
      <w:start w:val="1"/>
      <w:numFmt w:val="bullet"/>
      <w:lvlText w:val="o"/>
      <w:lvlJc w:val="left"/>
      <w:pPr>
        <w:ind w:left="3600" w:hanging="360"/>
      </w:pPr>
      <w:rPr>
        <w:rFonts w:ascii="Courier New" w:hAnsi="Courier New" w:cs="Courier New" w:hint="default"/>
      </w:rPr>
    </w:lvl>
    <w:lvl w:ilvl="5" w:tplc="1D34C2A4" w:tentative="1">
      <w:start w:val="1"/>
      <w:numFmt w:val="bullet"/>
      <w:lvlText w:val=""/>
      <w:lvlJc w:val="left"/>
      <w:pPr>
        <w:ind w:left="4320" w:hanging="360"/>
      </w:pPr>
      <w:rPr>
        <w:rFonts w:ascii="Wingdings" w:hAnsi="Wingdings" w:hint="default"/>
      </w:rPr>
    </w:lvl>
    <w:lvl w:ilvl="6" w:tplc="98C66740" w:tentative="1">
      <w:start w:val="1"/>
      <w:numFmt w:val="bullet"/>
      <w:lvlText w:val=""/>
      <w:lvlJc w:val="left"/>
      <w:pPr>
        <w:ind w:left="5040" w:hanging="360"/>
      </w:pPr>
      <w:rPr>
        <w:rFonts w:ascii="Symbol" w:hAnsi="Symbol" w:hint="default"/>
      </w:rPr>
    </w:lvl>
    <w:lvl w:ilvl="7" w:tplc="5B9E58AA" w:tentative="1">
      <w:start w:val="1"/>
      <w:numFmt w:val="bullet"/>
      <w:lvlText w:val="o"/>
      <w:lvlJc w:val="left"/>
      <w:pPr>
        <w:ind w:left="5760" w:hanging="360"/>
      </w:pPr>
      <w:rPr>
        <w:rFonts w:ascii="Courier New" w:hAnsi="Courier New" w:cs="Courier New" w:hint="default"/>
      </w:rPr>
    </w:lvl>
    <w:lvl w:ilvl="8" w:tplc="F82696B8"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38CD"/>
    <w:rsid w:val="000246E3"/>
    <w:rsid w:val="00025A01"/>
    <w:rsid w:val="00025F5B"/>
    <w:rsid w:val="000262AB"/>
    <w:rsid w:val="00030154"/>
    <w:rsid w:val="00030527"/>
    <w:rsid w:val="00030B0F"/>
    <w:rsid w:val="00030D4D"/>
    <w:rsid w:val="00031BF4"/>
    <w:rsid w:val="000322B4"/>
    <w:rsid w:val="00035600"/>
    <w:rsid w:val="00035B93"/>
    <w:rsid w:val="000402A5"/>
    <w:rsid w:val="000420DD"/>
    <w:rsid w:val="0004228F"/>
    <w:rsid w:val="0004347D"/>
    <w:rsid w:val="00043DA6"/>
    <w:rsid w:val="00044274"/>
    <w:rsid w:val="000446C7"/>
    <w:rsid w:val="00044ED6"/>
    <w:rsid w:val="00046C79"/>
    <w:rsid w:val="00047456"/>
    <w:rsid w:val="00050692"/>
    <w:rsid w:val="00052009"/>
    <w:rsid w:val="000526D8"/>
    <w:rsid w:val="000533A0"/>
    <w:rsid w:val="000566D0"/>
    <w:rsid w:val="000605C0"/>
    <w:rsid w:val="000607F9"/>
    <w:rsid w:val="00060AB1"/>
    <w:rsid w:val="000615AA"/>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508C"/>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5BB0"/>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6E7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2DC9"/>
    <w:rsid w:val="000F48F1"/>
    <w:rsid w:val="000F614A"/>
    <w:rsid w:val="00100A4A"/>
    <w:rsid w:val="00101AD8"/>
    <w:rsid w:val="00101D27"/>
    <w:rsid w:val="00102325"/>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45864"/>
    <w:rsid w:val="00147292"/>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5F18"/>
    <w:rsid w:val="001F6040"/>
    <w:rsid w:val="001F6A51"/>
    <w:rsid w:val="001F7077"/>
    <w:rsid w:val="001F7BE7"/>
    <w:rsid w:val="00200B0B"/>
    <w:rsid w:val="00201011"/>
    <w:rsid w:val="00201D0F"/>
    <w:rsid w:val="00204AA2"/>
    <w:rsid w:val="00206455"/>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3E2"/>
    <w:rsid w:val="0024577B"/>
    <w:rsid w:val="0024637F"/>
    <w:rsid w:val="00247002"/>
    <w:rsid w:val="0025070D"/>
    <w:rsid w:val="00250978"/>
    <w:rsid w:val="00251021"/>
    <w:rsid w:val="00254201"/>
    <w:rsid w:val="00255678"/>
    <w:rsid w:val="00255C91"/>
    <w:rsid w:val="00255F3E"/>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3070"/>
    <w:rsid w:val="002846B9"/>
    <w:rsid w:val="00284E56"/>
    <w:rsid w:val="00285534"/>
    <w:rsid w:val="0028765D"/>
    <w:rsid w:val="002877DD"/>
    <w:rsid w:val="0029059C"/>
    <w:rsid w:val="00291118"/>
    <w:rsid w:val="002920EB"/>
    <w:rsid w:val="00293F9F"/>
    <w:rsid w:val="00294057"/>
    <w:rsid w:val="002952D3"/>
    <w:rsid w:val="00295D13"/>
    <w:rsid w:val="002A0192"/>
    <w:rsid w:val="002A35F3"/>
    <w:rsid w:val="002A3EE7"/>
    <w:rsid w:val="002A4B4F"/>
    <w:rsid w:val="002A4BFD"/>
    <w:rsid w:val="002A5574"/>
    <w:rsid w:val="002A64FF"/>
    <w:rsid w:val="002A6814"/>
    <w:rsid w:val="002A6A73"/>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46FC"/>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3CCC"/>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87F37"/>
    <w:rsid w:val="00390C8C"/>
    <w:rsid w:val="0039110A"/>
    <w:rsid w:val="00391688"/>
    <w:rsid w:val="003923BA"/>
    <w:rsid w:val="00394229"/>
    <w:rsid w:val="0039424E"/>
    <w:rsid w:val="00394BF9"/>
    <w:rsid w:val="00395003"/>
    <w:rsid w:val="0039676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B717F"/>
    <w:rsid w:val="003C0A21"/>
    <w:rsid w:val="003C0BCA"/>
    <w:rsid w:val="003C1440"/>
    <w:rsid w:val="003C2D83"/>
    <w:rsid w:val="003C4371"/>
    <w:rsid w:val="003C496C"/>
    <w:rsid w:val="003C5713"/>
    <w:rsid w:val="003C5E5B"/>
    <w:rsid w:val="003C67DC"/>
    <w:rsid w:val="003C70C8"/>
    <w:rsid w:val="003C7CEB"/>
    <w:rsid w:val="003D017D"/>
    <w:rsid w:val="003D0705"/>
    <w:rsid w:val="003D29F6"/>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3F6DCA"/>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87B47"/>
    <w:rsid w:val="00490CA2"/>
    <w:rsid w:val="004943F7"/>
    <w:rsid w:val="0049672E"/>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C6EF6"/>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1E10"/>
    <w:rsid w:val="004E1FC5"/>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1EBA"/>
    <w:rsid w:val="00502C5C"/>
    <w:rsid w:val="00503DA8"/>
    <w:rsid w:val="00504DEF"/>
    <w:rsid w:val="00505032"/>
    <w:rsid w:val="00505282"/>
    <w:rsid w:val="005061CC"/>
    <w:rsid w:val="00506408"/>
    <w:rsid w:val="00506A90"/>
    <w:rsid w:val="00507980"/>
    <w:rsid w:val="00510351"/>
    <w:rsid w:val="00515E4F"/>
    <w:rsid w:val="00516478"/>
    <w:rsid w:val="005217F5"/>
    <w:rsid w:val="00521A73"/>
    <w:rsid w:val="005228FF"/>
    <w:rsid w:val="00522AEF"/>
    <w:rsid w:val="00523CB2"/>
    <w:rsid w:val="0052556E"/>
    <w:rsid w:val="00525767"/>
    <w:rsid w:val="005259DC"/>
    <w:rsid w:val="0052630D"/>
    <w:rsid w:val="005265A6"/>
    <w:rsid w:val="0052726C"/>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4EF"/>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E6D6D"/>
    <w:rsid w:val="005F0173"/>
    <w:rsid w:val="005F172D"/>
    <w:rsid w:val="005F1B3E"/>
    <w:rsid w:val="005F2088"/>
    <w:rsid w:val="005F214B"/>
    <w:rsid w:val="005F2A45"/>
    <w:rsid w:val="005F3745"/>
    <w:rsid w:val="005F3FC8"/>
    <w:rsid w:val="005F49D5"/>
    <w:rsid w:val="005F56D9"/>
    <w:rsid w:val="005F5C94"/>
    <w:rsid w:val="005F750B"/>
    <w:rsid w:val="005F75CE"/>
    <w:rsid w:val="005F7E60"/>
    <w:rsid w:val="00600968"/>
    <w:rsid w:val="00600B72"/>
    <w:rsid w:val="00600FD6"/>
    <w:rsid w:val="00601AB7"/>
    <w:rsid w:val="00601B08"/>
    <w:rsid w:val="00601F78"/>
    <w:rsid w:val="0060232C"/>
    <w:rsid w:val="0060255A"/>
    <w:rsid w:val="006028FD"/>
    <w:rsid w:val="0060391B"/>
    <w:rsid w:val="00604475"/>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4090"/>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0C92"/>
    <w:rsid w:val="006E591B"/>
    <w:rsid w:val="006E6B42"/>
    <w:rsid w:val="006E7006"/>
    <w:rsid w:val="006F0AD2"/>
    <w:rsid w:val="006F1250"/>
    <w:rsid w:val="006F220F"/>
    <w:rsid w:val="006F26A4"/>
    <w:rsid w:val="006F3042"/>
    <w:rsid w:val="006F30F0"/>
    <w:rsid w:val="006F44FD"/>
    <w:rsid w:val="006F555C"/>
    <w:rsid w:val="006F5710"/>
    <w:rsid w:val="006F57DE"/>
    <w:rsid w:val="006F6EA3"/>
    <w:rsid w:val="006F7D2E"/>
    <w:rsid w:val="00701D0C"/>
    <w:rsid w:val="0070242A"/>
    <w:rsid w:val="00705566"/>
    <w:rsid w:val="00705836"/>
    <w:rsid w:val="00706126"/>
    <w:rsid w:val="007063B9"/>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654"/>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54FCC"/>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2D85"/>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4E34"/>
    <w:rsid w:val="007F5E06"/>
    <w:rsid w:val="007F5F24"/>
    <w:rsid w:val="007F687B"/>
    <w:rsid w:val="007F6B95"/>
    <w:rsid w:val="007F6E7F"/>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3C9F"/>
    <w:rsid w:val="0086494D"/>
    <w:rsid w:val="0086496E"/>
    <w:rsid w:val="00865BF3"/>
    <w:rsid w:val="00865D30"/>
    <w:rsid w:val="00865FC1"/>
    <w:rsid w:val="0086757F"/>
    <w:rsid w:val="00870559"/>
    <w:rsid w:val="00870EFB"/>
    <w:rsid w:val="00871DB6"/>
    <w:rsid w:val="0087272D"/>
    <w:rsid w:val="0087555F"/>
    <w:rsid w:val="00875832"/>
    <w:rsid w:val="008805B1"/>
    <w:rsid w:val="00880E73"/>
    <w:rsid w:val="00881082"/>
    <w:rsid w:val="008818F5"/>
    <w:rsid w:val="00881A71"/>
    <w:rsid w:val="0088600D"/>
    <w:rsid w:val="00887FA6"/>
    <w:rsid w:val="008911C0"/>
    <w:rsid w:val="0089199D"/>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697"/>
    <w:rsid w:val="008D39EF"/>
    <w:rsid w:val="008D4337"/>
    <w:rsid w:val="008D5206"/>
    <w:rsid w:val="008D6B19"/>
    <w:rsid w:val="008E0763"/>
    <w:rsid w:val="008E2E9F"/>
    <w:rsid w:val="008E3198"/>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1E3C"/>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09E"/>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34F"/>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2383"/>
    <w:rsid w:val="009E3544"/>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1FE9"/>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61FE"/>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2566"/>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192"/>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CFA"/>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69A2"/>
    <w:rsid w:val="00B774FA"/>
    <w:rsid w:val="00B812D1"/>
    <w:rsid w:val="00B81572"/>
    <w:rsid w:val="00B81686"/>
    <w:rsid w:val="00B834A7"/>
    <w:rsid w:val="00B84C2E"/>
    <w:rsid w:val="00B861FD"/>
    <w:rsid w:val="00B91212"/>
    <w:rsid w:val="00B9193E"/>
    <w:rsid w:val="00B9285C"/>
    <w:rsid w:val="00B92F23"/>
    <w:rsid w:val="00B95205"/>
    <w:rsid w:val="00B95273"/>
    <w:rsid w:val="00BA0277"/>
    <w:rsid w:val="00BA03C2"/>
    <w:rsid w:val="00BA0417"/>
    <w:rsid w:val="00BA290F"/>
    <w:rsid w:val="00BA369B"/>
    <w:rsid w:val="00BA3B51"/>
    <w:rsid w:val="00BA4726"/>
    <w:rsid w:val="00BA5109"/>
    <w:rsid w:val="00BA62BA"/>
    <w:rsid w:val="00BA7F9E"/>
    <w:rsid w:val="00BB2397"/>
    <w:rsid w:val="00BB2527"/>
    <w:rsid w:val="00BB2C5E"/>
    <w:rsid w:val="00BB3CD1"/>
    <w:rsid w:val="00BB675F"/>
    <w:rsid w:val="00BB7256"/>
    <w:rsid w:val="00BC10DE"/>
    <w:rsid w:val="00BC19A4"/>
    <w:rsid w:val="00BC2440"/>
    <w:rsid w:val="00BC40F0"/>
    <w:rsid w:val="00BC4168"/>
    <w:rsid w:val="00BC4BA5"/>
    <w:rsid w:val="00BC5DA5"/>
    <w:rsid w:val="00BC6758"/>
    <w:rsid w:val="00BC67A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61F9"/>
    <w:rsid w:val="00BE7D1C"/>
    <w:rsid w:val="00BF0050"/>
    <w:rsid w:val="00BF054D"/>
    <w:rsid w:val="00BF060A"/>
    <w:rsid w:val="00BF0E02"/>
    <w:rsid w:val="00BF1A9D"/>
    <w:rsid w:val="00BF1FB2"/>
    <w:rsid w:val="00BF20B8"/>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1C1"/>
    <w:rsid w:val="00C25495"/>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0B"/>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87BBC"/>
    <w:rsid w:val="00C92607"/>
    <w:rsid w:val="00C93A20"/>
    <w:rsid w:val="00C945E7"/>
    <w:rsid w:val="00C94CFF"/>
    <w:rsid w:val="00C958FA"/>
    <w:rsid w:val="00C95DED"/>
    <w:rsid w:val="00C97F30"/>
    <w:rsid w:val="00CA0164"/>
    <w:rsid w:val="00CA12CF"/>
    <w:rsid w:val="00CA4AC5"/>
    <w:rsid w:val="00CA53F3"/>
    <w:rsid w:val="00CA5749"/>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3BA2"/>
    <w:rsid w:val="00CD5C17"/>
    <w:rsid w:val="00CD5E32"/>
    <w:rsid w:val="00CD70AD"/>
    <w:rsid w:val="00CE1808"/>
    <w:rsid w:val="00CE19DE"/>
    <w:rsid w:val="00CE38B2"/>
    <w:rsid w:val="00CE3E92"/>
    <w:rsid w:val="00CE49F4"/>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51A"/>
    <w:rsid w:val="00D16E6B"/>
    <w:rsid w:val="00D17BA6"/>
    <w:rsid w:val="00D20A59"/>
    <w:rsid w:val="00D21198"/>
    <w:rsid w:val="00D21395"/>
    <w:rsid w:val="00D21AA8"/>
    <w:rsid w:val="00D22282"/>
    <w:rsid w:val="00D25401"/>
    <w:rsid w:val="00D26745"/>
    <w:rsid w:val="00D267DE"/>
    <w:rsid w:val="00D30D04"/>
    <w:rsid w:val="00D319B1"/>
    <w:rsid w:val="00D32196"/>
    <w:rsid w:val="00D33364"/>
    <w:rsid w:val="00D353E4"/>
    <w:rsid w:val="00D3709C"/>
    <w:rsid w:val="00D3744A"/>
    <w:rsid w:val="00D376EE"/>
    <w:rsid w:val="00D3782E"/>
    <w:rsid w:val="00D37F80"/>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06A9"/>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36B4"/>
    <w:rsid w:val="00DD4E5E"/>
    <w:rsid w:val="00DE079A"/>
    <w:rsid w:val="00DE1B1A"/>
    <w:rsid w:val="00DE3EE8"/>
    <w:rsid w:val="00DE456E"/>
    <w:rsid w:val="00DE4DCE"/>
    <w:rsid w:val="00DE59BA"/>
    <w:rsid w:val="00DE5FA4"/>
    <w:rsid w:val="00DE6436"/>
    <w:rsid w:val="00DE7B28"/>
    <w:rsid w:val="00DE7E6B"/>
    <w:rsid w:val="00DF1456"/>
    <w:rsid w:val="00DF1964"/>
    <w:rsid w:val="00DF334B"/>
    <w:rsid w:val="00DF476D"/>
    <w:rsid w:val="00DF4CEC"/>
    <w:rsid w:val="00DF685F"/>
    <w:rsid w:val="00DF6B9F"/>
    <w:rsid w:val="00DF720E"/>
    <w:rsid w:val="00DF734F"/>
    <w:rsid w:val="00DF7EBC"/>
    <w:rsid w:val="00E003B8"/>
    <w:rsid w:val="00E00E6E"/>
    <w:rsid w:val="00E01AAA"/>
    <w:rsid w:val="00E02D40"/>
    <w:rsid w:val="00E03434"/>
    <w:rsid w:val="00E03FC9"/>
    <w:rsid w:val="00E05F29"/>
    <w:rsid w:val="00E0690E"/>
    <w:rsid w:val="00E07C2C"/>
    <w:rsid w:val="00E109D3"/>
    <w:rsid w:val="00E122C2"/>
    <w:rsid w:val="00E13596"/>
    <w:rsid w:val="00E13861"/>
    <w:rsid w:val="00E13C4F"/>
    <w:rsid w:val="00E14477"/>
    <w:rsid w:val="00E15C78"/>
    <w:rsid w:val="00E15F6E"/>
    <w:rsid w:val="00E16965"/>
    <w:rsid w:val="00E17389"/>
    <w:rsid w:val="00E217A6"/>
    <w:rsid w:val="00E2198B"/>
    <w:rsid w:val="00E2236A"/>
    <w:rsid w:val="00E23236"/>
    <w:rsid w:val="00E232D1"/>
    <w:rsid w:val="00E23720"/>
    <w:rsid w:val="00E239C1"/>
    <w:rsid w:val="00E24491"/>
    <w:rsid w:val="00E24710"/>
    <w:rsid w:val="00E249CD"/>
    <w:rsid w:val="00E24E46"/>
    <w:rsid w:val="00E25126"/>
    <w:rsid w:val="00E27256"/>
    <w:rsid w:val="00E27AF8"/>
    <w:rsid w:val="00E27E4D"/>
    <w:rsid w:val="00E27FDB"/>
    <w:rsid w:val="00E30DF1"/>
    <w:rsid w:val="00E33A65"/>
    <w:rsid w:val="00E34630"/>
    <w:rsid w:val="00E34689"/>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39FF"/>
    <w:rsid w:val="00E652F8"/>
    <w:rsid w:val="00E65737"/>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5DF1"/>
    <w:rsid w:val="00E87953"/>
    <w:rsid w:val="00E87D46"/>
    <w:rsid w:val="00E90321"/>
    <w:rsid w:val="00E90DFF"/>
    <w:rsid w:val="00E91718"/>
    <w:rsid w:val="00E921EF"/>
    <w:rsid w:val="00E92B4C"/>
    <w:rsid w:val="00E935CE"/>
    <w:rsid w:val="00E96246"/>
    <w:rsid w:val="00E972DD"/>
    <w:rsid w:val="00E97FAD"/>
    <w:rsid w:val="00EA03DD"/>
    <w:rsid w:val="00EA090D"/>
    <w:rsid w:val="00EA0EAB"/>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31C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17B1"/>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09CB"/>
    <w:rsid w:val="00F50E94"/>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75F93"/>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61"/>
        <o:r id="V:Rule2" type="connector" idref="#AutoShape 59"/>
        <o:r id="V:Rule3" type="connector" idref="#AutoShape 62"/>
        <o:r id="V:Rule4" type="connector" idref="#AutoShape 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89199D"/>
    <w:pPr>
      <w:keepNext/>
      <w:numPr>
        <w:ilvl w:val="1"/>
        <w:numId w:val="3"/>
      </w:numPr>
      <w:outlineLvl w:val="1"/>
    </w:pPr>
    <w:rPr>
      <w:b/>
    </w:rPr>
  </w:style>
  <w:style w:type="paragraph" w:styleId="Heading3">
    <w:name w:val="heading 3"/>
    <w:basedOn w:val="Normal"/>
    <w:next w:val="Text3"/>
    <w:link w:val="Heading3Char"/>
    <w:qFormat/>
    <w:rsid w:val="0089199D"/>
    <w:pPr>
      <w:keepNext/>
      <w:numPr>
        <w:ilvl w:val="2"/>
        <w:numId w:val="3"/>
      </w:numPr>
      <w:outlineLvl w:val="2"/>
    </w:pPr>
    <w:rPr>
      <w:i/>
    </w:rPr>
  </w:style>
  <w:style w:type="paragraph" w:styleId="Heading4">
    <w:name w:val="heading 4"/>
    <w:basedOn w:val="Normal"/>
    <w:next w:val="Text4"/>
    <w:qFormat/>
    <w:rsid w:val="0089199D"/>
    <w:pPr>
      <w:keepNext/>
      <w:numPr>
        <w:ilvl w:val="3"/>
        <w:numId w:val="3"/>
      </w:numPr>
      <w:outlineLvl w:val="3"/>
    </w:pPr>
  </w:style>
  <w:style w:type="paragraph" w:styleId="Heading5">
    <w:name w:val="heading 5"/>
    <w:basedOn w:val="Normal"/>
    <w:next w:val="Normal"/>
    <w:qFormat/>
    <w:rsid w:val="0089199D"/>
    <w:pPr>
      <w:tabs>
        <w:tab w:val="num" w:pos="0"/>
      </w:tabs>
      <w:spacing w:before="240" w:after="60"/>
      <w:outlineLvl w:val="4"/>
    </w:pPr>
    <w:rPr>
      <w:rFonts w:ascii="Arial" w:hAnsi="Arial"/>
      <w:sz w:val="22"/>
    </w:rPr>
  </w:style>
  <w:style w:type="paragraph" w:styleId="Heading6">
    <w:name w:val="heading 6"/>
    <w:basedOn w:val="Normal"/>
    <w:next w:val="Normal"/>
    <w:qFormat/>
    <w:rsid w:val="0089199D"/>
    <w:pPr>
      <w:tabs>
        <w:tab w:val="num" w:pos="0"/>
      </w:tabs>
      <w:spacing w:before="240" w:after="60"/>
      <w:outlineLvl w:val="5"/>
    </w:pPr>
    <w:rPr>
      <w:rFonts w:ascii="Arial" w:hAnsi="Arial"/>
      <w:i/>
      <w:sz w:val="22"/>
    </w:rPr>
  </w:style>
  <w:style w:type="paragraph" w:styleId="Heading7">
    <w:name w:val="heading 7"/>
    <w:basedOn w:val="Normal"/>
    <w:next w:val="Normal"/>
    <w:qFormat/>
    <w:rsid w:val="0089199D"/>
    <w:pPr>
      <w:tabs>
        <w:tab w:val="num" w:pos="0"/>
      </w:tabs>
      <w:spacing w:before="240" w:after="60"/>
      <w:outlineLvl w:val="6"/>
    </w:pPr>
    <w:rPr>
      <w:rFonts w:ascii="Arial" w:hAnsi="Arial"/>
      <w:sz w:val="20"/>
    </w:rPr>
  </w:style>
  <w:style w:type="paragraph" w:styleId="Heading8">
    <w:name w:val="heading 8"/>
    <w:basedOn w:val="Normal"/>
    <w:next w:val="Normal"/>
    <w:qFormat/>
    <w:rsid w:val="0089199D"/>
    <w:pPr>
      <w:tabs>
        <w:tab w:val="num" w:pos="0"/>
      </w:tabs>
      <w:spacing w:before="240" w:after="60"/>
      <w:outlineLvl w:val="7"/>
    </w:pPr>
    <w:rPr>
      <w:rFonts w:ascii="Arial" w:hAnsi="Arial"/>
      <w:i/>
      <w:sz w:val="20"/>
    </w:rPr>
  </w:style>
  <w:style w:type="paragraph" w:styleId="Heading9">
    <w:name w:val="heading 9"/>
    <w:basedOn w:val="Normal"/>
    <w:next w:val="Normal"/>
    <w:qFormat/>
    <w:rsid w:val="0089199D"/>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89199D"/>
    <w:pPr>
      <w:ind w:left="482"/>
    </w:pPr>
  </w:style>
  <w:style w:type="paragraph" w:customStyle="1" w:styleId="Text2">
    <w:name w:val="Text 2"/>
    <w:basedOn w:val="Normal"/>
    <w:rsid w:val="0089199D"/>
    <w:pPr>
      <w:tabs>
        <w:tab w:val="left" w:pos="2302"/>
      </w:tabs>
      <w:ind w:left="1202"/>
    </w:pPr>
  </w:style>
  <w:style w:type="paragraph" w:customStyle="1" w:styleId="Text3">
    <w:name w:val="Text 3"/>
    <w:basedOn w:val="Normal"/>
    <w:rsid w:val="0089199D"/>
    <w:pPr>
      <w:tabs>
        <w:tab w:val="left" w:pos="2302"/>
      </w:tabs>
      <w:ind w:left="1202"/>
    </w:pPr>
  </w:style>
  <w:style w:type="paragraph" w:customStyle="1" w:styleId="Text4">
    <w:name w:val="Text 4"/>
    <w:basedOn w:val="Normal"/>
    <w:rsid w:val="0089199D"/>
    <w:pPr>
      <w:tabs>
        <w:tab w:val="left" w:pos="2302"/>
      </w:tabs>
      <w:ind w:left="1202"/>
    </w:pPr>
  </w:style>
  <w:style w:type="paragraph" w:customStyle="1" w:styleId="Address">
    <w:name w:val="Address"/>
    <w:basedOn w:val="Normal"/>
    <w:rsid w:val="0089199D"/>
    <w:pPr>
      <w:spacing w:after="0"/>
      <w:jc w:val="left"/>
    </w:pPr>
  </w:style>
  <w:style w:type="paragraph" w:customStyle="1" w:styleId="AddressTL">
    <w:name w:val="AddressTL"/>
    <w:basedOn w:val="Normal"/>
    <w:next w:val="Normal"/>
    <w:rsid w:val="0089199D"/>
    <w:pPr>
      <w:spacing w:after="720"/>
      <w:jc w:val="left"/>
    </w:pPr>
  </w:style>
  <w:style w:type="paragraph" w:customStyle="1" w:styleId="AddressTR">
    <w:name w:val="AddressTR"/>
    <w:basedOn w:val="Normal"/>
    <w:next w:val="Normal"/>
    <w:rsid w:val="0089199D"/>
    <w:pPr>
      <w:spacing w:after="720"/>
      <w:ind w:left="5103"/>
      <w:jc w:val="left"/>
    </w:pPr>
  </w:style>
  <w:style w:type="paragraph" w:styleId="BlockText">
    <w:name w:val="Block Text"/>
    <w:basedOn w:val="Normal"/>
    <w:rsid w:val="0089199D"/>
    <w:pPr>
      <w:spacing w:after="120"/>
      <w:ind w:left="1440" w:right="1440"/>
    </w:pPr>
  </w:style>
  <w:style w:type="paragraph" w:styleId="BodyText">
    <w:name w:val="Body Text"/>
    <w:basedOn w:val="Normal"/>
    <w:rsid w:val="0089199D"/>
    <w:pPr>
      <w:spacing w:after="120"/>
    </w:pPr>
  </w:style>
  <w:style w:type="paragraph" w:styleId="BodyText2">
    <w:name w:val="Body Text 2"/>
    <w:basedOn w:val="Normal"/>
    <w:rsid w:val="0089199D"/>
    <w:pPr>
      <w:spacing w:after="120" w:line="480" w:lineRule="auto"/>
    </w:pPr>
  </w:style>
  <w:style w:type="paragraph" w:styleId="BodyText3">
    <w:name w:val="Body Text 3"/>
    <w:basedOn w:val="Normal"/>
    <w:rsid w:val="0089199D"/>
    <w:pPr>
      <w:spacing w:after="120"/>
    </w:pPr>
    <w:rPr>
      <w:sz w:val="16"/>
    </w:rPr>
  </w:style>
  <w:style w:type="paragraph" w:styleId="BodyTextFirstIndent">
    <w:name w:val="Body Text First Indent"/>
    <w:basedOn w:val="BodyText"/>
    <w:rsid w:val="0089199D"/>
    <w:pPr>
      <w:ind w:firstLine="210"/>
    </w:pPr>
  </w:style>
  <w:style w:type="paragraph" w:styleId="BodyTextIndent">
    <w:name w:val="Body Text Indent"/>
    <w:basedOn w:val="Normal"/>
    <w:rsid w:val="0089199D"/>
    <w:pPr>
      <w:spacing w:after="120"/>
      <w:ind w:left="283"/>
    </w:pPr>
  </w:style>
  <w:style w:type="paragraph" w:styleId="BodyTextFirstIndent2">
    <w:name w:val="Body Text First Indent 2"/>
    <w:basedOn w:val="BodyTextIndent"/>
    <w:rsid w:val="0089199D"/>
    <w:pPr>
      <w:ind w:firstLine="210"/>
    </w:pPr>
  </w:style>
  <w:style w:type="paragraph" w:styleId="BodyTextIndent2">
    <w:name w:val="Body Text Indent 2"/>
    <w:basedOn w:val="Normal"/>
    <w:rsid w:val="0089199D"/>
    <w:pPr>
      <w:spacing w:after="120" w:line="480" w:lineRule="auto"/>
      <w:ind w:left="283"/>
    </w:pPr>
  </w:style>
  <w:style w:type="paragraph" w:styleId="BodyTextIndent3">
    <w:name w:val="Body Text Indent 3"/>
    <w:basedOn w:val="Normal"/>
    <w:rsid w:val="0089199D"/>
    <w:pPr>
      <w:spacing w:after="120"/>
      <w:ind w:left="283"/>
    </w:pPr>
    <w:rPr>
      <w:sz w:val="16"/>
    </w:rPr>
  </w:style>
  <w:style w:type="paragraph" w:styleId="Caption">
    <w:name w:val="caption"/>
    <w:basedOn w:val="Normal"/>
    <w:next w:val="Normal"/>
    <w:qFormat/>
    <w:rsid w:val="0089199D"/>
    <w:pPr>
      <w:spacing w:before="120" w:after="120"/>
    </w:pPr>
    <w:rPr>
      <w:b/>
    </w:rPr>
  </w:style>
  <w:style w:type="paragraph" w:customStyle="1" w:styleId="ChapterTitle">
    <w:name w:val="ChapterTitle"/>
    <w:basedOn w:val="Normal"/>
    <w:next w:val="SectionTitle"/>
    <w:rsid w:val="0089199D"/>
    <w:pPr>
      <w:keepNext/>
      <w:spacing w:after="480"/>
      <w:jc w:val="center"/>
    </w:pPr>
    <w:rPr>
      <w:b/>
      <w:sz w:val="32"/>
    </w:rPr>
  </w:style>
  <w:style w:type="paragraph" w:customStyle="1" w:styleId="SectionTitle">
    <w:name w:val="SectionTitle"/>
    <w:basedOn w:val="Normal"/>
    <w:next w:val="Heading1"/>
    <w:rsid w:val="0089199D"/>
    <w:pPr>
      <w:keepNext/>
      <w:spacing w:after="480"/>
      <w:jc w:val="center"/>
    </w:pPr>
    <w:rPr>
      <w:b/>
      <w:smallCaps/>
      <w:sz w:val="28"/>
    </w:rPr>
  </w:style>
  <w:style w:type="paragraph" w:styleId="Closing">
    <w:name w:val="Closing"/>
    <w:basedOn w:val="Normal"/>
    <w:rsid w:val="0089199D"/>
    <w:pPr>
      <w:ind w:left="4252"/>
    </w:pPr>
  </w:style>
  <w:style w:type="paragraph" w:styleId="CommentText">
    <w:name w:val="annotation text"/>
    <w:basedOn w:val="Normal"/>
    <w:link w:val="CommentTextChar"/>
    <w:rsid w:val="0089199D"/>
    <w:rPr>
      <w:sz w:val="20"/>
    </w:rPr>
  </w:style>
  <w:style w:type="paragraph" w:styleId="Date">
    <w:name w:val="Date"/>
    <w:basedOn w:val="Normal"/>
    <w:next w:val="References"/>
    <w:rsid w:val="0089199D"/>
    <w:pPr>
      <w:spacing w:after="0"/>
      <w:ind w:left="5103" w:right="-567"/>
      <w:jc w:val="left"/>
    </w:pPr>
  </w:style>
  <w:style w:type="paragraph" w:customStyle="1" w:styleId="References">
    <w:name w:val="References"/>
    <w:basedOn w:val="Normal"/>
    <w:next w:val="AddressTR"/>
    <w:rsid w:val="0089199D"/>
    <w:pPr>
      <w:ind w:left="5103"/>
      <w:jc w:val="left"/>
    </w:pPr>
    <w:rPr>
      <w:sz w:val="20"/>
    </w:rPr>
  </w:style>
  <w:style w:type="paragraph" w:styleId="DocumentMap">
    <w:name w:val="Document Map"/>
    <w:basedOn w:val="Normal"/>
    <w:semiHidden/>
    <w:rsid w:val="0089199D"/>
    <w:pPr>
      <w:shd w:val="clear" w:color="auto" w:fill="000080"/>
    </w:pPr>
    <w:rPr>
      <w:rFonts w:ascii="Tahoma" w:hAnsi="Tahoma"/>
    </w:rPr>
  </w:style>
  <w:style w:type="paragraph" w:customStyle="1" w:styleId="DoubSign">
    <w:name w:val="DoubSign"/>
    <w:basedOn w:val="Normal"/>
    <w:next w:val="Enclosures"/>
    <w:rsid w:val="0089199D"/>
    <w:pPr>
      <w:tabs>
        <w:tab w:val="left" w:pos="5103"/>
      </w:tabs>
      <w:spacing w:before="1200" w:after="0"/>
      <w:jc w:val="left"/>
    </w:pPr>
  </w:style>
  <w:style w:type="paragraph" w:customStyle="1" w:styleId="Enclosures">
    <w:name w:val="Enclosures"/>
    <w:basedOn w:val="Normal"/>
    <w:rsid w:val="0089199D"/>
    <w:pPr>
      <w:keepNext/>
      <w:keepLines/>
      <w:tabs>
        <w:tab w:val="left" w:pos="5642"/>
      </w:tabs>
      <w:spacing w:before="480" w:after="0"/>
      <w:ind w:left="1191" w:hanging="1191"/>
      <w:jc w:val="left"/>
    </w:pPr>
  </w:style>
  <w:style w:type="paragraph" w:styleId="EndnoteText">
    <w:name w:val="endnote text"/>
    <w:basedOn w:val="Normal"/>
    <w:semiHidden/>
    <w:rsid w:val="0089199D"/>
    <w:rPr>
      <w:sz w:val="20"/>
    </w:rPr>
  </w:style>
  <w:style w:type="paragraph" w:styleId="EnvelopeAddress">
    <w:name w:val="envelope address"/>
    <w:basedOn w:val="Normal"/>
    <w:rsid w:val="0089199D"/>
    <w:pPr>
      <w:framePr w:w="7920" w:h="1980" w:hRule="exact" w:hSpace="180" w:wrap="auto" w:hAnchor="page" w:xAlign="center" w:yAlign="bottom"/>
      <w:spacing w:after="0"/>
    </w:pPr>
  </w:style>
  <w:style w:type="paragraph" w:styleId="EnvelopeReturn">
    <w:name w:val="envelope return"/>
    <w:basedOn w:val="Normal"/>
    <w:rsid w:val="0089199D"/>
    <w:pPr>
      <w:spacing w:after="0"/>
    </w:pPr>
    <w:rPr>
      <w:sz w:val="20"/>
    </w:rPr>
  </w:style>
  <w:style w:type="paragraph" w:styleId="Footer">
    <w:name w:val="footer"/>
    <w:basedOn w:val="Normal"/>
    <w:link w:val="FooterChar"/>
    <w:uiPriority w:val="99"/>
    <w:rsid w:val="0089199D"/>
    <w:pPr>
      <w:spacing w:after="0"/>
      <w:ind w:right="-567"/>
      <w:jc w:val="left"/>
    </w:pPr>
    <w:rPr>
      <w:rFonts w:ascii="Arial" w:hAnsi="Arial"/>
      <w:sz w:val="16"/>
    </w:rPr>
  </w:style>
  <w:style w:type="paragraph" w:styleId="FootnoteText">
    <w:name w:val="footnote text"/>
    <w:basedOn w:val="Normal"/>
    <w:rsid w:val="0089199D"/>
    <w:pPr>
      <w:ind w:left="357" w:hanging="357"/>
    </w:pPr>
    <w:rPr>
      <w:sz w:val="20"/>
    </w:rPr>
  </w:style>
  <w:style w:type="paragraph" w:styleId="Header">
    <w:name w:val="header"/>
    <w:basedOn w:val="Normal"/>
    <w:link w:val="HeaderChar"/>
    <w:uiPriority w:val="99"/>
    <w:rsid w:val="0089199D"/>
    <w:pPr>
      <w:tabs>
        <w:tab w:val="center" w:pos="4153"/>
        <w:tab w:val="right" w:pos="8306"/>
      </w:tabs>
    </w:pPr>
  </w:style>
  <w:style w:type="paragraph" w:styleId="Index1">
    <w:name w:val="index 1"/>
    <w:basedOn w:val="Normal"/>
    <w:next w:val="Normal"/>
    <w:autoRedefine/>
    <w:semiHidden/>
    <w:rsid w:val="0089199D"/>
    <w:pPr>
      <w:ind w:left="240" w:hanging="240"/>
    </w:pPr>
  </w:style>
  <w:style w:type="paragraph" w:styleId="Index2">
    <w:name w:val="index 2"/>
    <w:basedOn w:val="Normal"/>
    <w:next w:val="Normal"/>
    <w:autoRedefine/>
    <w:semiHidden/>
    <w:rsid w:val="0089199D"/>
    <w:pPr>
      <w:ind w:left="480" w:hanging="240"/>
    </w:pPr>
  </w:style>
  <w:style w:type="paragraph" w:styleId="Index3">
    <w:name w:val="index 3"/>
    <w:basedOn w:val="Normal"/>
    <w:next w:val="Normal"/>
    <w:autoRedefine/>
    <w:semiHidden/>
    <w:rsid w:val="0089199D"/>
    <w:pPr>
      <w:ind w:left="720" w:hanging="240"/>
    </w:pPr>
  </w:style>
  <w:style w:type="paragraph" w:styleId="Index4">
    <w:name w:val="index 4"/>
    <w:basedOn w:val="Normal"/>
    <w:next w:val="Normal"/>
    <w:autoRedefine/>
    <w:semiHidden/>
    <w:rsid w:val="0089199D"/>
    <w:pPr>
      <w:ind w:left="960" w:hanging="240"/>
    </w:pPr>
  </w:style>
  <w:style w:type="paragraph" w:styleId="Index5">
    <w:name w:val="index 5"/>
    <w:basedOn w:val="Normal"/>
    <w:next w:val="Normal"/>
    <w:autoRedefine/>
    <w:semiHidden/>
    <w:rsid w:val="0089199D"/>
    <w:pPr>
      <w:ind w:left="1200" w:hanging="240"/>
    </w:pPr>
  </w:style>
  <w:style w:type="paragraph" w:styleId="Index6">
    <w:name w:val="index 6"/>
    <w:basedOn w:val="Normal"/>
    <w:next w:val="Normal"/>
    <w:autoRedefine/>
    <w:semiHidden/>
    <w:rsid w:val="0089199D"/>
    <w:pPr>
      <w:ind w:left="1440" w:hanging="240"/>
    </w:pPr>
  </w:style>
  <w:style w:type="paragraph" w:styleId="Index7">
    <w:name w:val="index 7"/>
    <w:basedOn w:val="Normal"/>
    <w:next w:val="Normal"/>
    <w:autoRedefine/>
    <w:semiHidden/>
    <w:rsid w:val="0089199D"/>
    <w:pPr>
      <w:ind w:left="1680" w:hanging="240"/>
    </w:pPr>
  </w:style>
  <w:style w:type="paragraph" w:styleId="Index8">
    <w:name w:val="index 8"/>
    <w:basedOn w:val="Normal"/>
    <w:next w:val="Normal"/>
    <w:autoRedefine/>
    <w:semiHidden/>
    <w:rsid w:val="0089199D"/>
    <w:pPr>
      <w:ind w:left="1920" w:hanging="240"/>
    </w:pPr>
  </w:style>
  <w:style w:type="paragraph" w:styleId="Index9">
    <w:name w:val="index 9"/>
    <w:basedOn w:val="Normal"/>
    <w:next w:val="Normal"/>
    <w:autoRedefine/>
    <w:semiHidden/>
    <w:rsid w:val="0089199D"/>
    <w:pPr>
      <w:ind w:left="2160" w:hanging="240"/>
    </w:pPr>
  </w:style>
  <w:style w:type="paragraph" w:styleId="IndexHeading">
    <w:name w:val="index heading"/>
    <w:basedOn w:val="Normal"/>
    <w:next w:val="Index1"/>
    <w:semiHidden/>
    <w:rsid w:val="0089199D"/>
    <w:rPr>
      <w:rFonts w:ascii="Arial" w:hAnsi="Arial"/>
      <w:b/>
    </w:rPr>
  </w:style>
  <w:style w:type="paragraph" w:styleId="List">
    <w:name w:val="List"/>
    <w:basedOn w:val="Normal"/>
    <w:rsid w:val="0089199D"/>
    <w:pPr>
      <w:ind w:left="283" w:hanging="283"/>
    </w:pPr>
  </w:style>
  <w:style w:type="paragraph" w:styleId="List2">
    <w:name w:val="List 2"/>
    <w:basedOn w:val="Normal"/>
    <w:rsid w:val="0089199D"/>
    <w:pPr>
      <w:ind w:left="566" w:hanging="283"/>
    </w:pPr>
  </w:style>
  <w:style w:type="paragraph" w:styleId="List3">
    <w:name w:val="List 3"/>
    <w:basedOn w:val="Normal"/>
    <w:rsid w:val="0089199D"/>
    <w:pPr>
      <w:ind w:left="849" w:hanging="283"/>
    </w:pPr>
  </w:style>
  <w:style w:type="paragraph" w:styleId="List4">
    <w:name w:val="List 4"/>
    <w:basedOn w:val="Normal"/>
    <w:rsid w:val="0089199D"/>
    <w:pPr>
      <w:ind w:left="1132" w:hanging="283"/>
    </w:pPr>
  </w:style>
  <w:style w:type="paragraph" w:styleId="List5">
    <w:name w:val="List 5"/>
    <w:basedOn w:val="Normal"/>
    <w:rsid w:val="0089199D"/>
    <w:pPr>
      <w:ind w:left="1415" w:hanging="283"/>
    </w:pPr>
  </w:style>
  <w:style w:type="paragraph" w:styleId="ListBullet">
    <w:name w:val="List Bullet"/>
    <w:basedOn w:val="Normal"/>
    <w:rsid w:val="0089199D"/>
    <w:pPr>
      <w:numPr>
        <w:numId w:val="4"/>
      </w:numPr>
    </w:pPr>
  </w:style>
  <w:style w:type="paragraph" w:styleId="ListBullet2">
    <w:name w:val="List Bullet 2"/>
    <w:basedOn w:val="Text2"/>
    <w:rsid w:val="0089199D"/>
    <w:pPr>
      <w:numPr>
        <w:numId w:val="6"/>
      </w:numPr>
      <w:tabs>
        <w:tab w:val="clear" w:pos="2302"/>
      </w:tabs>
    </w:pPr>
  </w:style>
  <w:style w:type="paragraph" w:styleId="ListBullet3">
    <w:name w:val="List Bullet 3"/>
    <w:basedOn w:val="Text3"/>
    <w:rsid w:val="0089199D"/>
    <w:pPr>
      <w:numPr>
        <w:numId w:val="7"/>
      </w:numPr>
      <w:tabs>
        <w:tab w:val="clear" w:pos="2302"/>
      </w:tabs>
    </w:pPr>
  </w:style>
  <w:style w:type="paragraph" w:styleId="ListBullet4">
    <w:name w:val="List Bullet 4"/>
    <w:basedOn w:val="Text4"/>
    <w:rsid w:val="0089199D"/>
    <w:pPr>
      <w:numPr>
        <w:numId w:val="8"/>
      </w:numPr>
      <w:tabs>
        <w:tab w:val="clear" w:pos="2302"/>
      </w:tabs>
    </w:pPr>
  </w:style>
  <w:style w:type="paragraph" w:styleId="ListBullet5">
    <w:name w:val="List Bullet 5"/>
    <w:basedOn w:val="Normal"/>
    <w:autoRedefine/>
    <w:rsid w:val="0089199D"/>
    <w:pPr>
      <w:numPr>
        <w:numId w:val="1"/>
      </w:numPr>
    </w:pPr>
  </w:style>
  <w:style w:type="paragraph" w:styleId="ListContinue">
    <w:name w:val="List Continue"/>
    <w:basedOn w:val="Normal"/>
    <w:rsid w:val="0089199D"/>
    <w:pPr>
      <w:spacing w:after="120"/>
      <w:ind w:left="283"/>
    </w:pPr>
  </w:style>
  <w:style w:type="paragraph" w:styleId="ListContinue2">
    <w:name w:val="List Continue 2"/>
    <w:basedOn w:val="Normal"/>
    <w:rsid w:val="0089199D"/>
    <w:pPr>
      <w:spacing w:after="120"/>
      <w:ind w:left="566"/>
    </w:pPr>
  </w:style>
  <w:style w:type="paragraph" w:styleId="ListContinue3">
    <w:name w:val="List Continue 3"/>
    <w:basedOn w:val="Normal"/>
    <w:rsid w:val="0089199D"/>
    <w:pPr>
      <w:spacing w:after="120"/>
      <w:ind w:left="849"/>
    </w:pPr>
  </w:style>
  <w:style w:type="paragraph" w:styleId="ListContinue4">
    <w:name w:val="List Continue 4"/>
    <w:basedOn w:val="Normal"/>
    <w:rsid w:val="0089199D"/>
    <w:pPr>
      <w:spacing w:after="120"/>
      <w:ind w:left="1132"/>
    </w:pPr>
  </w:style>
  <w:style w:type="paragraph" w:styleId="ListContinue5">
    <w:name w:val="List Continue 5"/>
    <w:basedOn w:val="Normal"/>
    <w:rsid w:val="0089199D"/>
    <w:pPr>
      <w:spacing w:after="120"/>
      <w:ind w:left="1415"/>
    </w:pPr>
  </w:style>
  <w:style w:type="paragraph" w:styleId="ListNumber">
    <w:name w:val="List Number"/>
    <w:basedOn w:val="Normal"/>
    <w:rsid w:val="0089199D"/>
    <w:pPr>
      <w:numPr>
        <w:numId w:val="14"/>
      </w:numPr>
    </w:pPr>
  </w:style>
  <w:style w:type="paragraph" w:styleId="ListNumber2">
    <w:name w:val="List Number 2"/>
    <w:basedOn w:val="Text2"/>
    <w:rsid w:val="0089199D"/>
    <w:pPr>
      <w:numPr>
        <w:numId w:val="16"/>
      </w:numPr>
      <w:tabs>
        <w:tab w:val="clear" w:pos="2302"/>
      </w:tabs>
    </w:pPr>
  </w:style>
  <w:style w:type="paragraph" w:styleId="ListNumber3">
    <w:name w:val="List Number 3"/>
    <w:basedOn w:val="Text3"/>
    <w:rsid w:val="0089199D"/>
    <w:pPr>
      <w:numPr>
        <w:numId w:val="17"/>
      </w:numPr>
      <w:tabs>
        <w:tab w:val="clear" w:pos="2302"/>
      </w:tabs>
    </w:pPr>
  </w:style>
  <w:style w:type="paragraph" w:styleId="ListNumber4">
    <w:name w:val="List Number 4"/>
    <w:basedOn w:val="Text4"/>
    <w:rsid w:val="0089199D"/>
    <w:pPr>
      <w:numPr>
        <w:numId w:val="18"/>
      </w:numPr>
      <w:tabs>
        <w:tab w:val="clear" w:pos="2302"/>
      </w:tabs>
    </w:pPr>
  </w:style>
  <w:style w:type="paragraph" w:styleId="ListNumber5">
    <w:name w:val="List Number 5"/>
    <w:basedOn w:val="Normal"/>
    <w:rsid w:val="0089199D"/>
    <w:pPr>
      <w:numPr>
        <w:numId w:val="2"/>
      </w:numPr>
    </w:pPr>
  </w:style>
  <w:style w:type="paragraph" w:styleId="MacroText">
    <w:name w:val="macro"/>
    <w:semiHidden/>
    <w:rsid w:val="0089199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rsid w:val="008919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89199D"/>
    <w:pPr>
      <w:ind w:left="720"/>
    </w:pPr>
  </w:style>
  <w:style w:type="paragraph" w:styleId="NoteHeading">
    <w:name w:val="Note Heading"/>
    <w:basedOn w:val="Normal"/>
    <w:next w:val="Normal"/>
    <w:rsid w:val="0089199D"/>
  </w:style>
  <w:style w:type="paragraph" w:customStyle="1" w:styleId="NoteHead">
    <w:name w:val="NoteHead"/>
    <w:basedOn w:val="Normal"/>
    <w:next w:val="Subject"/>
    <w:rsid w:val="0089199D"/>
    <w:pPr>
      <w:spacing w:before="720" w:after="720"/>
      <w:jc w:val="center"/>
    </w:pPr>
    <w:rPr>
      <w:b/>
      <w:smallCaps/>
    </w:rPr>
  </w:style>
  <w:style w:type="paragraph" w:customStyle="1" w:styleId="Subject">
    <w:name w:val="Subject"/>
    <w:basedOn w:val="Normal"/>
    <w:next w:val="Normal"/>
    <w:rsid w:val="0089199D"/>
    <w:pPr>
      <w:spacing w:after="480"/>
      <w:ind w:left="1531" w:hanging="1531"/>
      <w:jc w:val="left"/>
    </w:pPr>
    <w:rPr>
      <w:b/>
    </w:rPr>
  </w:style>
  <w:style w:type="paragraph" w:customStyle="1" w:styleId="NoteList">
    <w:name w:val="NoteList"/>
    <w:basedOn w:val="Normal"/>
    <w:next w:val="Subject"/>
    <w:rsid w:val="0089199D"/>
    <w:pPr>
      <w:tabs>
        <w:tab w:val="left" w:pos="5823"/>
      </w:tabs>
      <w:spacing w:before="720" w:after="720"/>
      <w:ind w:left="5104" w:hanging="3119"/>
      <w:jc w:val="left"/>
    </w:pPr>
    <w:rPr>
      <w:b/>
      <w:smallCaps/>
    </w:rPr>
  </w:style>
  <w:style w:type="paragraph" w:customStyle="1" w:styleId="NumPar1">
    <w:name w:val="NumPar 1"/>
    <w:basedOn w:val="Heading1"/>
    <w:next w:val="Text1"/>
    <w:rsid w:val="0089199D"/>
    <w:pPr>
      <w:keepNext w:val="0"/>
      <w:spacing w:before="0"/>
      <w:outlineLvl w:val="9"/>
    </w:pPr>
    <w:rPr>
      <w:b w:val="0"/>
      <w:smallCaps w:val="0"/>
    </w:rPr>
  </w:style>
  <w:style w:type="paragraph" w:customStyle="1" w:styleId="NumPar2">
    <w:name w:val="NumPar 2"/>
    <w:basedOn w:val="Heading2"/>
    <w:next w:val="Text2"/>
    <w:rsid w:val="0089199D"/>
    <w:pPr>
      <w:keepNext w:val="0"/>
      <w:outlineLvl w:val="9"/>
    </w:pPr>
    <w:rPr>
      <w:b w:val="0"/>
    </w:rPr>
  </w:style>
  <w:style w:type="paragraph" w:customStyle="1" w:styleId="NumPar3">
    <w:name w:val="NumPar 3"/>
    <w:basedOn w:val="Heading3"/>
    <w:next w:val="Text3"/>
    <w:rsid w:val="0089199D"/>
    <w:pPr>
      <w:keepNext w:val="0"/>
      <w:outlineLvl w:val="9"/>
    </w:pPr>
    <w:rPr>
      <w:i w:val="0"/>
    </w:rPr>
  </w:style>
  <w:style w:type="paragraph" w:customStyle="1" w:styleId="NumPar4">
    <w:name w:val="NumPar 4"/>
    <w:basedOn w:val="Heading4"/>
    <w:next w:val="Text4"/>
    <w:rsid w:val="0089199D"/>
    <w:pPr>
      <w:keepNext w:val="0"/>
      <w:outlineLvl w:val="9"/>
    </w:pPr>
  </w:style>
  <w:style w:type="paragraph" w:customStyle="1" w:styleId="PartTitle">
    <w:name w:val="PartTitle"/>
    <w:basedOn w:val="Normal"/>
    <w:next w:val="ChapterTitle"/>
    <w:rsid w:val="0089199D"/>
    <w:pPr>
      <w:keepNext/>
      <w:pageBreakBefore/>
      <w:spacing w:after="480"/>
      <w:jc w:val="center"/>
    </w:pPr>
    <w:rPr>
      <w:b/>
      <w:sz w:val="36"/>
    </w:rPr>
  </w:style>
  <w:style w:type="paragraph" w:styleId="PlainText">
    <w:name w:val="Plain Text"/>
    <w:basedOn w:val="Normal"/>
    <w:rsid w:val="0089199D"/>
    <w:rPr>
      <w:rFonts w:ascii="Courier New" w:hAnsi="Courier New"/>
      <w:sz w:val="20"/>
    </w:rPr>
  </w:style>
  <w:style w:type="paragraph" w:styleId="Salutation">
    <w:name w:val="Salutation"/>
    <w:basedOn w:val="Normal"/>
    <w:next w:val="Normal"/>
    <w:rsid w:val="0089199D"/>
  </w:style>
  <w:style w:type="paragraph" w:styleId="Signature">
    <w:name w:val="Signature"/>
    <w:basedOn w:val="Normal"/>
    <w:next w:val="Enclosures"/>
    <w:rsid w:val="0089199D"/>
    <w:pPr>
      <w:tabs>
        <w:tab w:val="left" w:pos="5103"/>
      </w:tabs>
      <w:spacing w:before="1200" w:after="0"/>
      <w:ind w:left="5103"/>
      <w:jc w:val="center"/>
    </w:pPr>
  </w:style>
  <w:style w:type="paragraph" w:styleId="Subtitle">
    <w:name w:val="Subtitle"/>
    <w:basedOn w:val="Normal"/>
    <w:qFormat/>
    <w:rsid w:val="0089199D"/>
    <w:pPr>
      <w:spacing w:after="60"/>
      <w:jc w:val="center"/>
      <w:outlineLvl w:val="1"/>
    </w:pPr>
    <w:rPr>
      <w:rFonts w:ascii="Arial" w:hAnsi="Arial"/>
    </w:rPr>
  </w:style>
  <w:style w:type="paragraph" w:customStyle="1" w:styleId="SubTitle1">
    <w:name w:val="SubTitle 1"/>
    <w:basedOn w:val="Normal"/>
    <w:next w:val="SubTitle2"/>
    <w:rsid w:val="0089199D"/>
    <w:pPr>
      <w:jc w:val="center"/>
    </w:pPr>
    <w:rPr>
      <w:b/>
      <w:sz w:val="40"/>
    </w:rPr>
  </w:style>
  <w:style w:type="paragraph" w:customStyle="1" w:styleId="SubTitle2">
    <w:name w:val="SubTitle 2"/>
    <w:basedOn w:val="Normal"/>
    <w:rsid w:val="0089199D"/>
    <w:pPr>
      <w:jc w:val="center"/>
    </w:pPr>
    <w:rPr>
      <w:b/>
      <w:sz w:val="32"/>
    </w:rPr>
  </w:style>
  <w:style w:type="paragraph" w:styleId="TableofAuthorities">
    <w:name w:val="table of authorities"/>
    <w:basedOn w:val="Normal"/>
    <w:next w:val="Normal"/>
    <w:semiHidden/>
    <w:rsid w:val="0089199D"/>
    <w:pPr>
      <w:ind w:left="240" w:hanging="240"/>
    </w:pPr>
  </w:style>
  <w:style w:type="paragraph" w:styleId="TableofFigures">
    <w:name w:val="table of figures"/>
    <w:basedOn w:val="Normal"/>
    <w:next w:val="Normal"/>
    <w:semiHidden/>
    <w:rsid w:val="0089199D"/>
    <w:pPr>
      <w:ind w:left="480" w:hanging="480"/>
    </w:pPr>
  </w:style>
  <w:style w:type="paragraph" w:styleId="Title">
    <w:name w:val="Title"/>
    <w:basedOn w:val="Normal"/>
    <w:next w:val="SubTitle1"/>
    <w:qFormat/>
    <w:rsid w:val="0089199D"/>
    <w:pPr>
      <w:spacing w:after="480"/>
      <w:jc w:val="center"/>
    </w:pPr>
    <w:rPr>
      <w:b/>
      <w:kern w:val="28"/>
      <w:sz w:val="48"/>
    </w:rPr>
  </w:style>
  <w:style w:type="paragraph" w:styleId="TOAHeading">
    <w:name w:val="toa heading"/>
    <w:basedOn w:val="Normal"/>
    <w:next w:val="Normal"/>
    <w:semiHidden/>
    <w:rsid w:val="0089199D"/>
    <w:pPr>
      <w:spacing w:before="120"/>
    </w:pPr>
    <w:rPr>
      <w:rFonts w:ascii="Arial" w:hAnsi="Arial"/>
      <w:b/>
    </w:rPr>
  </w:style>
  <w:style w:type="paragraph" w:styleId="TOC1">
    <w:name w:val="toc 1"/>
    <w:basedOn w:val="Normal"/>
    <w:next w:val="Normal"/>
    <w:semiHidden/>
    <w:rsid w:val="0089199D"/>
    <w:pPr>
      <w:tabs>
        <w:tab w:val="right" w:leader="dot" w:pos="8640"/>
      </w:tabs>
      <w:spacing w:before="120" w:after="120"/>
      <w:ind w:left="482" w:right="720" w:hanging="482"/>
    </w:pPr>
    <w:rPr>
      <w:caps/>
    </w:rPr>
  </w:style>
  <w:style w:type="paragraph" w:styleId="TOC2">
    <w:name w:val="toc 2"/>
    <w:basedOn w:val="Normal"/>
    <w:next w:val="Normal"/>
    <w:semiHidden/>
    <w:rsid w:val="0089199D"/>
    <w:pPr>
      <w:tabs>
        <w:tab w:val="right" w:leader="dot" w:pos="8640"/>
      </w:tabs>
      <w:spacing w:before="60" w:after="60"/>
      <w:ind w:left="1077" w:right="720" w:hanging="595"/>
    </w:pPr>
  </w:style>
  <w:style w:type="paragraph" w:styleId="TOC3">
    <w:name w:val="toc 3"/>
    <w:basedOn w:val="Normal"/>
    <w:next w:val="Normal"/>
    <w:semiHidden/>
    <w:rsid w:val="0089199D"/>
    <w:pPr>
      <w:tabs>
        <w:tab w:val="right" w:leader="dot" w:pos="8640"/>
      </w:tabs>
      <w:spacing w:before="60" w:after="60"/>
      <w:ind w:left="1916" w:right="720" w:hanging="839"/>
    </w:pPr>
  </w:style>
  <w:style w:type="paragraph" w:styleId="TOC4">
    <w:name w:val="toc 4"/>
    <w:basedOn w:val="Normal"/>
    <w:next w:val="Normal"/>
    <w:semiHidden/>
    <w:rsid w:val="0089199D"/>
    <w:pPr>
      <w:tabs>
        <w:tab w:val="right" w:leader="dot" w:pos="8641"/>
      </w:tabs>
      <w:spacing w:before="60" w:after="60"/>
      <w:ind w:left="2880" w:right="720" w:hanging="964"/>
    </w:pPr>
  </w:style>
  <w:style w:type="paragraph" w:styleId="TOC5">
    <w:name w:val="toc 5"/>
    <w:basedOn w:val="Normal"/>
    <w:next w:val="Normal"/>
    <w:semiHidden/>
    <w:rsid w:val="0089199D"/>
    <w:pPr>
      <w:tabs>
        <w:tab w:val="right" w:leader="dot" w:pos="8641"/>
      </w:tabs>
      <w:spacing w:before="240" w:after="120"/>
      <w:ind w:right="720"/>
    </w:pPr>
    <w:rPr>
      <w:caps/>
    </w:rPr>
  </w:style>
  <w:style w:type="paragraph" w:styleId="TOC6">
    <w:name w:val="toc 6"/>
    <w:basedOn w:val="Normal"/>
    <w:next w:val="Normal"/>
    <w:autoRedefine/>
    <w:semiHidden/>
    <w:rsid w:val="0089199D"/>
    <w:pPr>
      <w:ind w:left="1200"/>
    </w:pPr>
  </w:style>
  <w:style w:type="paragraph" w:styleId="TOC7">
    <w:name w:val="toc 7"/>
    <w:basedOn w:val="Normal"/>
    <w:next w:val="Normal"/>
    <w:autoRedefine/>
    <w:semiHidden/>
    <w:rsid w:val="0089199D"/>
    <w:pPr>
      <w:ind w:left="1440"/>
    </w:pPr>
  </w:style>
  <w:style w:type="paragraph" w:styleId="TOC8">
    <w:name w:val="toc 8"/>
    <w:basedOn w:val="Normal"/>
    <w:next w:val="Normal"/>
    <w:autoRedefine/>
    <w:semiHidden/>
    <w:rsid w:val="0089199D"/>
    <w:pPr>
      <w:ind w:left="1680"/>
    </w:pPr>
  </w:style>
  <w:style w:type="paragraph" w:styleId="TOC9">
    <w:name w:val="toc 9"/>
    <w:basedOn w:val="Normal"/>
    <w:next w:val="Normal"/>
    <w:autoRedefine/>
    <w:semiHidden/>
    <w:rsid w:val="0089199D"/>
    <w:pPr>
      <w:ind w:left="1920"/>
    </w:pPr>
  </w:style>
  <w:style w:type="paragraph" w:customStyle="1" w:styleId="YReferences">
    <w:name w:val="YReferences"/>
    <w:basedOn w:val="Normal"/>
    <w:next w:val="Normal"/>
    <w:rsid w:val="0089199D"/>
    <w:pPr>
      <w:spacing w:after="480"/>
      <w:ind w:left="1531" w:hanging="1531"/>
    </w:pPr>
  </w:style>
  <w:style w:type="paragraph" w:customStyle="1" w:styleId="ListBullet1">
    <w:name w:val="List Bullet 1"/>
    <w:basedOn w:val="Text1"/>
    <w:rsid w:val="0089199D"/>
    <w:pPr>
      <w:numPr>
        <w:numId w:val="5"/>
      </w:numPr>
    </w:pPr>
  </w:style>
  <w:style w:type="paragraph" w:customStyle="1" w:styleId="ListDash">
    <w:name w:val="List Dash"/>
    <w:basedOn w:val="Normal"/>
    <w:rsid w:val="0089199D"/>
    <w:pPr>
      <w:numPr>
        <w:numId w:val="9"/>
      </w:numPr>
    </w:pPr>
  </w:style>
  <w:style w:type="paragraph" w:customStyle="1" w:styleId="ListDash1">
    <w:name w:val="List Dash 1"/>
    <w:basedOn w:val="Text1"/>
    <w:rsid w:val="0089199D"/>
    <w:pPr>
      <w:numPr>
        <w:numId w:val="10"/>
      </w:numPr>
    </w:pPr>
  </w:style>
  <w:style w:type="paragraph" w:customStyle="1" w:styleId="ListDash2">
    <w:name w:val="List Dash 2"/>
    <w:basedOn w:val="Text2"/>
    <w:rsid w:val="0089199D"/>
    <w:pPr>
      <w:numPr>
        <w:numId w:val="11"/>
      </w:numPr>
      <w:tabs>
        <w:tab w:val="clear" w:pos="2302"/>
      </w:tabs>
    </w:pPr>
  </w:style>
  <w:style w:type="paragraph" w:customStyle="1" w:styleId="ListDash3">
    <w:name w:val="List Dash 3"/>
    <w:basedOn w:val="Text3"/>
    <w:rsid w:val="0089199D"/>
    <w:pPr>
      <w:numPr>
        <w:numId w:val="12"/>
      </w:numPr>
      <w:tabs>
        <w:tab w:val="clear" w:pos="2302"/>
      </w:tabs>
    </w:pPr>
  </w:style>
  <w:style w:type="paragraph" w:customStyle="1" w:styleId="ListDash4">
    <w:name w:val="List Dash 4"/>
    <w:basedOn w:val="Text4"/>
    <w:rsid w:val="0089199D"/>
    <w:pPr>
      <w:numPr>
        <w:numId w:val="13"/>
      </w:numPr>
      <w:tabs>
        <w:tab w:val="clear" w:pos="2302"/>
      </w:tabs>
    </w:pPr>
  </w:style>
  <w:style w:type="paragraph" w:customStyle="1" w:styleId="ListNumberLevel2">
    <w:name w:val="List Number (Level 2)"/>
    <w:basedOn w:val="Normal"/>
    <w:rsid w:val="0089199D"/>
    <w:pPr>
      <w:numPr>
        <w:ilvl w:val="1"/>
        <w:numId w:val="14"/>
      </w:numPr>
    </w:pPr>
  </w:style>
  <w:style w:type="paragraph" w:customStyle="1" w:styleId="ListNumberLevel3">
    <w:name w:val="List Number (Level 3)"/>
    <w:basedOn w:val="Normal"/>
    <w:rsid w:val="0089199D"/>
    <w:pPr>
      <w:numPr>
        <w:ilvl w:val="2"/>
        <w:numId w:val="14"/>
      </w:numPr>
    </w:pPr>
  </w:style>
  <w:style w:type="paragraph" w:customStyle="1" w:styleId="ListNumberLevel4">
    <w:name w:val="List Number (Level 4)"/>
    <w:basedOn w:val="Normal"/>
    <w:rsid w:val="0089199D"/>
    <w:pPr>
      <w:numPr>
        <w:ilvl w:val="3"/>
        <w:numId w:val="14"/>
      </w:numPr>
    </w:pPr>
  </w:style>
  <w:style w:type="paragraph" w:customStyle="1" w:styleId="ListNumber1">
    <w:name w:val="List Number 1"/>
    <w:basedOn w:val="Text1"/>
    <w:rsid w:val="0089199D"/>
    <w:pPr>
      <w:numPr>
        <w:numId w:val="15"/>
      </w:numPr>
    </w:pPr>
  </w:style>
  <w:style w:type="paragraph" w:customStyle="1" w:styleId="ListNumber1Level2">
    <w:name w:val="List Number 1 (Level 2)"/>
    <w:basedOn w:val="Text1"/>
    <w:rsid w:val="0089199D"/>
    <w:pPr>
      <w:numPr>
        <w:ilvl w:val="1"/>
        <w:numId w:val="15"/>
      </w:numPr>
    </w:pPr>
  </w:style>
  <w:style w:type="paragraph" w:customStyle="1" w:styleId="ListNumber1Level3">
    <w:name w:val="List Number 1 (Level 3)"/>
    <w:basedOn w:val="Text1"/>
    <w:rsid w:val="0089199D"/>
    <w:pPr>
      <w:numPr>
        <w:ilvl w:val="2"/>
        <w:numId w:val="15"/>
      </w:numPr>
    </w:pPr>
  </w:style>
  <w:style w:type="paragraph" w:customStyle="1" w:styleId="ListNumber1Level4">
    <w:name w:val="List Number 1 (Level 4)"/>
    <w:basedOn w:val="Text1"/>
    <w:rsid w:val="0089199D"/>
    <w:pPr>
      <w:numPr>
        <w:ilvl w:val="3"/>
        <w:numId w:val="15"/>
      </w:numPr>
    </w:pPr>
  </w:style>
  <w:style w:type="paragraph" w:customStyle="1" w:styleId="ListNumber2Level2">
    <w:name w:val="List Number 2 (Level 2)"/>
    <w:basedOn w:val="Text2"/>
    <w:rsid w:val="0089199D"/>
    <w:pPr>
      <w:numPr>
        <w:ilvl w:val="1"/>
        <w:numId w:val="16"/>
      </w:numPr>
      <w:tabs>
        <w:tab w:val="clear" w:pos="2302"/>
      </w:tabs>
    </w:pPr>
  </w:style>
  <w:style w:type="paragraph" w:customStyle="1" w:styleId="ListNumber2Level3">
    <w:name w:val="List Number 2 (Level 3)"/>
    <w:basedOn w:val="Text2"/>
    <w:rsid w:val="0089199D"/>
    <w:pPr>
      <w:numPr>
        <w:ilvl w:val="2"/>
        <w:numId w:val="16"/>
      </w:numPr>
      <w:tabs>
        <w:tab w:val="clear" w:pos="2302"/>
      </w:tabs>
    </w:pPr>
  </w:style>
  <w:style w:type="paragraph" w:customStyle="1" w:styleId="ListNumber2Level4">
    <w:name w:val="List Number 2 (Level 4)"/>
    <w:basedOn w:val="Text2"/>
    <w:rsid w:val="0089199D"/>
    <w:pPr>
      <w:numPr>
        <w:ilvl w:val="3"/>
        <w:numId w:val="16"/>
      </w:numPr>
      <w:tabs>
        <w:tab w:val="clear" w:pos="2302"/>
      </w:tabs>
    </w:pPr>
  </w:style>
  <w:style w:type="paragraph" w:customStyle="1" w:styleId="ListNumber3Level2">
    <w:name w:val="List Number 3 (Level 2)"/>
    <w:basedOn w:val="Text3"/>
    <w:rsid w:val="0089199D"/>
    <w:pPr>
      <w:numPr>
        <w:ilvl w:val="1"/>
        <w:numId w:val="17"/>
      </w:numPr>
      <w:tabs>
        <w:tab w:val="clear" w:pos="2302"/>
      </w:tabs>
    </w:pPr>
  </w:style>
  <w:style w:type="paragraph" w:customStyle="1" w:styleId="ListNumber3Level3">
    <w:name w:val="List Number 3 (Level 3)"/>
    <w:basedOn w:val="Text3"/>
    <w:rsid w:val="0089199D"/>
    <w:pPr>
      <w:numPr>
        <w:ilvl w:val="2"/>
        <w:numId w:val="17"/>
      </w:numPr>
      <w:tabs>
        <w:tab w:val="clear" w:pos="2302"/>
      </w:tabs>
    </w:pPr>
  </w:style>
  <w:style w:type="paragraph" w:customStyle="1" w:styleId="ListNumber3Level4">
    <w:name w:val="List Number 3 (Level 4)"/>
    <w:basedOn w:val="Text3"/>
    <w:rsid w:val="0089199D"/>
    <w:pPr>
      <w:numPr>
        <w:ilvl w:val="3"/>
        <w:numId w:val="17"/>
      </w:numPr>
      <w:tabs>
        <w:tab w:val="clear" w:pos="2302"/>
      </w:tabs>
    </w:pPr>
  </w:style>
  <w:style w:type="paragraph" w:customStyle="1" w:styleId="ListNumber4Level2">
    <w:name w:val="List Number 4 (Level 2)"/>
    <w:basedOn w:val="Text4"/>
    <w:rsid w:val="0089199D"/>
    <w:pPr>
      <w:numPr>
        <w:ilvl w:val="1"/>
        <w:numId w:val="18"/>
      </w:numPr>
      <w:tabs>
        <w:tab w:val="clear" w:pos="2302"/>
      </w:tabs>
    </w:pPr>
  </w:style>
  <w:style w:type="paragraph" w:customStyle="1" w:styleId="ListNumber4Level3">
    <w:name w:val="List Number 4 (Level 3)"/>
    <w:basedOn w:val="Text4"/>
    <w:rsid w:val="0089199D"/>
    <w:pPr>
      <w:numPr>
        <w:ilvl w:val="2"/>
        <w:numId w:val="18"/>
      </w:numPr>
      <w:tabs>
        <w:tab w:val="clear" w:pos="2302"/>
      </w:tabs>
    </w:pPr>
  </w:style>
  <w:style w:type="paragraph" w:customStyle="1" w:styleId="ListNumber4Level4">
    <w:name w:val="List Number 4 (Level 4)"/>
    <w:basedOn w:val="Text4"/>
    <w:rsid w:val="0089199D"/>
    <w:pPr>
      <w:numPr>
        <w:ilvl w:val="3"/>
        <w:numId w:val="18"/>
      </w:numPr>
      <w:tabs>
        <w:tab w:val="clear" w:pos="2302"/>
      </w:tabs>
    </w:pPr>
  </w:style>
  <w:style w:type="paragraph" w:styleId="TOCHeading">
    <w:name w:val="TOC Heading"/>
    <w:basedOn w:val="Normal"/>
    <w:next w:val="Normal"/>
    <w:qFormat/>
    <w:rsid w:val="0089199D"/>
    <w:pPr>
      <w:keepNext/>
      <w:spacing w:before="240"/>
      <w:jc w:val="center"/>
    </w:pPr>
    <w:rPr>
      <w:b/>
    </w:rPr>
  </w:style>
  <w:style w:type="paragraph" w:customStyle="1" w:styleId="Contact">
    <w:name w:val="Contact"/>
    <w:basedOn w:val="Normal"/>
    <w:next w:val="Normal"/>
    <w:rsid w:val="0089199D"/>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3982-E76B-4E09-BC7D-CD0AF074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14</Pages>
  <Words>2923</Words>
  <Characters>16662</Characters>
  <Application>Microsoft Office Word</Application>
  <DocSecurity>0</DocSecurity>
  <PresentationFormat>Microsoft Word 11.0</PresentationFormat>
  <Lines>138</Lines>
  <Paragraphs>39</Paragraphs>
  <ScaleCrop>false</ScaleCrop>
  <HeadingPairs>
    <vt:vector size="10" baseType="variant">
      <vt:variant>
        <vt:lpstr>Title</vt:lpstr>
      </vt:variant>
      <vt:variant>
        <vt:i4>1</vt:i4>
      </vt:variant>
      <vt:variant>
        <vt:lpstr>Naslov</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19546</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GG</cp:lastModifiedBy>
  <cp:revision>3</cp:revision>
  <cp:lastPrinted>2014-04-24T15:31:00Z</cp:lastPrinted>
  <dcterms:created xsi:type="dcterms:W3CDTF">2014-10-03T10:26:00Z</dcterms:created>
  <dcterms:modified xsi:type="dcterms:W3CDTF">2014-10-03T16:24:00Z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