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736" w14:textId="77777777" w:rsidR="00507445" w:rsidRDefault="00507445" w:rsidP="00507445"/>
    <w:p w14:paraId="27569A58" w14:textId="00E89F0D" w:rsidR="00507445" w:rsidRPr="000D5F79" w:rsidRDefault="00CF7822" w:rsidP="00FB5A50">
      <w:pPr>
        <w:ind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79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507445" w:rsidRPr="000D5F79">
        <w:rPr>
          <w:rFonts w:ascii="Times New Roman" w:hAnsi="Times New Roman" w:cs="Times New Roman"/>
          <w:b/>
          <w:sz w:val="24"/>
          <w:szCs w:val="24"/>
        </w:rPr>
        <w:t>za re</w:t>
      </w:r>
      <w:r w:rsidRPr="000D5F79">
        <w:rPr>
          <w:rFonts w:ascii="Times New Roman" w:hAnsi="Times New Roman" w:cs="Times New Roman"/>
          <w:b/>
          <w:sz w:val="24"/>
          <w:szCs w:val="24"/>
        </w:rPr>
        <w:t>cenzente u procesu vrednovanja projektnih prijava</w:t>
      </w:r>
      <w:r w:rsidR="001C1CA0" w:rsidRPr="000D5F79">
        <w:rPr>
          <w:rFonts w:ascii="Times New Roman" w:hAnsi="Times New Roman" w:cs="Times New Roman"/>
          <w:b/>
          <w:sz w:val="24"/>
          <w:szCs w:val="24"/>
        </w:rPr>
        <w:t xml:space="preserve"> na internom natječaju FFOS-a</w:t>
      </w:r>
    </w:p>
    <w:p w14:paraId="71D87C5A" w14:textId="5EABE1FE" w:rsidR="00853A4F" w:rsidRPr="000D5F79" w:rsidRDefault="00853A4F" w:rsidP="00853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905FCA" w:rsidRPr="000D5F79" w14:paraId="428721C8" w14:textId="77777777" w:rsidTr="00905FCA">
        <w:tc>
          <w:tcPr>
            <w:tcW w:w="4248" w:type="dxa"/>
            <w:vAlign w:val="center"/>
          </w:tcPr>
          <w:p w14:paraId="29305716" w14:textId="77777777" w:rsidR="00905FCA" w:rsidRPr="000D5F79" w:rsidRDefault="00905FCA" w:rsidP="009802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Naziv recenziranog projekta:</w:t>
            </w:r>
          </w:p>
        </w:tc>
        <w:tc>
          <w:tcPr>
            <w:tcW w:w="5096" w:type="dxa"/>
          </w:tcPr>
          <w:p w14:paraId="3E89AB8D" w14:textId="77777777" w:rsidR="00905FCA" w:rsidRPr="000D5F79" w:rsidRDefault="00905FCA" w:rsidP="0098022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A4F" w:rsidRPr="000D5F79" w14:paraId="569DC360" w14:textId="77777777" w:rsidTr="00905FCA">
        <w:tc>
          <w:tcPr>
            <w:tcW w:w="4248" w:type="dxa"/>
            <w:vAlign w:val="center"/>
          </w:tcPr>
          <w:p w14:paraId="6BD7F3E2" w14:textId="13E7981A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Ime i prezime/zvanje recenzenta:</w:t>
            </w:r>
          </w:p>
        </w:tc>
        <w:tc>
          <w:tcPr>
            <w:tcW w:w="5096" w:type="dxa"/>
          </w:tcPr>
          <w:p w14:paraId="56B41BDD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5D" w:rsidRPr="000D5F79" w14:paraId="1017356A" w14:textId="77777777" w:rsidTr="00905FCA">
        <w:tc>
          <w:tcPr>
            <w:tcW w:w="4248" w:type="dxa"/>
            <w:vAlign w:val="center"/>
          </w:tcPr>
          <w:p w14:paraId="2058018B" w14:textId="6EDF3552" w:rsidR="0037095D" w:rsidRPr="000D5F79" w:rsidRDefault="0037095D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Područje i polje u kojem je recenzent izabran u zvanje:</w:t>
            </w:r>
          </w:p>
        </w:tc>
        <w:tc>
          <w:tcPr>
            <w:tcW w:w="5096" w:type="dxa"/>
          </w:tcPr>
          <w:p w14:paraId="6B3FF7ED" w14:textId="77777777" w:rsidR="0037095D" w:rsidRPr="000D5F79" w:rsidRDefault="0037095D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454B7529" w14:textId="77777777" w:rsidTr="00905FCA">
        <w:tc>
          <w:tcPr>
            <w:tcW w:w="4248" w:type="dxa"/>
            <w:vAlign w:val="center"/>
          </w:tcPr>
          <w:p w14:paraId="7D5D2EC2" w14:textId="2D7F6CFC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Ustanova:</w:t>
            </w:r>
          </w:p>
        </w:tc>
        <w:tc>
          <w:tcPr>
            <w:tcW w:w="5096" w:type="dxa"/>
          </w:tcPr>
          <w:p w14:paraId="7AD7D676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2E2AACE4" w14:textId="77777777" w:rsidTr="00905FCA">
        <w:tc>
          <w:tcPr>
            <w:tcW w:w="4248" w:type="dxa"/>
            <w:vAlign w:val="center"/>
          </w:tcPr>
          <w:p w14:paraId="7ADA8F51" w14:textId="5EB72698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Matični broj znanstvenika:</w:t>
            </w:r>
          </w:p>
        </w:tc>
        <w:tc>
          <w:tcPr>
            <w:tcW w:w="5096" w:type="dxa"/>
          </w:tcPr>
          <w:p w14:paraId="2DB90612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76E942FE" w14:textId="77777777" w:rsidTr="00905FCA">
        <w:tc>
          <w:tcPr>
            <w:tcW w:w="4248" w:type="dxa"/>
            <w:vAlign w:val="center"/>
          </w:tcPr>
          <w:p w14:paraId="36378431" w14:textId="313FB2EC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5096" w:type="dxa"/>
          </w:tcPr>
          <w:p w14:paraId="0AD70BB8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41010EEA" w14:textId="77777777" w:rsidTr="00905FCA">
        <w:tc>
          <w:tcPr>
            <w:tcW w:w="4248" w:type="dxa"/>
            <w:vAlign w:val="center"/>
          </w:tcPr>
          <w:p w14:paraId="4AB54E78" w14:textId="66187589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2890405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6F371964" w14:textId="77777777" w:rsidTr="00905FCA">
        <w:tc>
          <w:tcPr>
            <w:tcW w:w="4248" w:type="dxa"/>
            <w:vAlign w:val="center"/>
          </w:tcPr>
          <w:p w14:paraId="092EB3D9" w14:textId="4E456FDD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  <w:tc>
          <w:tcPr>
            <w:tcW w:w="5096" w:type="dxa"/>
          </w:tcPr>
          <w:p w14:paraId="5FB649B9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537FC163" w14:textId="77777777" w:rsidTr="00905FCA">
        <w:tc>
          <w:tcPr>
            <w:tcW w:w="4248" w:type="dxa"/>
            <w:vAlign w:val="center"/>
          </w:tcPr>
          <w:p w14:paraId="52F7AFF1" w14:textId="2DDE2E3B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IBAN žiroračuna i banka:</w:t>
            </w:r>
          </w:p>
        </w:tc>
        <w:tc>
          <w:tcPr>
            <w:tcW w:w="5096" w:type="dxa"/>
          </w:tcPr>
          <w:p w14:paraId="032592DC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3981D7D1" w14:textId="77777777" w:rsidTr="00905FCA">
        <w:tc>
          <w:tcPr>
            <w:tcW w:w="4248" w:type="dxa"/>
            <w:vAlign w:val="center"/>
          </w:tcPr>
          <w:p w14:paraId="5806A4B2" w14:textId="5361F69D" w:rsidR="00026C74" w:rsidRPr="000D5F79" w:rsidRDefault="00026C74" w:rsidP="00026C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Recenzent je zaposlen /u mirovini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6" w:type="dxa"/>
          </w:tcPr>
          <w:p w14:paraId="11E92D7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74" w:rsidRPr="000D5F79" w14:paraId="3BBB5854" w14:textId="77777777" w:rsidTr="00905FCA">
        <w:tc>
          <w:tcPr>
            <w:tcW w:w="4248" w:type="dxa"/>
            <w:vAlign w:val="center"/>
          </w:tcPr>
          <w:p w14:paraId="12FB344E" w14:textId="703EC9D0" w:rsidR="00026C74" w:rsidRPr="000D5F79" w:rsidRDefault="00026C74" w:rsidP="00026C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II. stup mirovinskog osiguranja</w:t>
            </w:r>
            <w:r w:rsidR="007B1344" w:rsidRPr="000D5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DA / NE</w:t>
            </w:r>
          </w:p>
        </w:tc>
        <w:tc>
          <w:tcPr>
            <w:tcW w:w="5096" w:type="dxa"/>
          </w:tcPr>
          <w:p w14:paraId="4A125107" w14:textId="77777777" w:rsidR="00026C74" w:rsidRPr="000D5F79" w:rsidRDefault="00026C74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7B3ECFDC" w14:textId="77777777" w:rsidTr="00905FCA">
        <w:tc>
          <w:tcPr>
            <w:tcW w:w="4248" w:type="dxa"/>
            <w:vAlign w:val="center"/>
          </w:tcPr>
          <w:p w14:paraId="6DBC1078" w14:textId="2D707F5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Datum recenzije:</w:t>
            </w:r>
          </w:p>
        </w:tc>
        <w:tc>
          <w:tcPr>
            <w:tcW w:w="5096" w:type="dxa"/>
          </w:tcPr>
          <w:p w14:paraId="62D0B1B8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F" w:rsidRPr="000D5F79" w14:paraId="4EF70FC7" w14:textId="77777777" w:rsidTr="00905FCA">
        <w:tc>
          <w:tcPr>
            <w:tcW w:w="4248" w:type="dxa"/>
            <w:vAlign w:val="center"/>
          </w:tcPr>
          <w:p w14:paraId="33B919F7" w14:textId="4509FACB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1582E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>,</w:t>
            </w:r>
            <w:r w:rsidR="003D2AF0" w:rsidRPr="000D5F7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096" w:type="dxa"/>
          </w:tcPr>
          <w:p w14:paraId="5F25FA10" w14:textId="77777777" w:rsidR="00853A4F" w:rsidRPr="000D5F79" w:rsidRDefault="00853A4F" w:rsidP="003709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2A187" w14:textId="77777777" w:rsidR="00905FCA" w:rsidRPr="000D5F79" w:rsidRDefault="00905FCA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642A7CA1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00489F9E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531330CF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3325B275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43A3D2C7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0A908A5B" w14:textId="77777777" w:rsidR="007B1344" w:rsidRPr="000D5F79" w:rsidRDefault="007B1344" w:rsidP="00AD08CF">
      <w:pPr>
        <w:rPr>
          <w:rFonts w:ascii="Times New Roman" w:hAnsi="Times New Roman" w:cs="Times New Roman"/>
          <w:b/>
          <w:sz w:val="24"/>
          <w:szCs w:val="24"/>
        </w:rPr>
      </w:pPr>
    </w:p>
    <w:p w14:paraId="3BBB4A84" w14:textId="3D39636F" w:rsidR="00AD08CF" w:rsidRPr="000D5F79" w:rsidRDefault="00AD08CF" w:rsidP="00AD08CF">
      <w:pPr>
        <w:rPr>
          <w:rFonts w:ascii="Times New Roman" w:hAnsi="Times New Roman" w:cs="Times New Roman"/>
          <w:sz w:val="24"/>
          <w:szCs w:val="24"/>
        </w:rPr>
      </w:pPr>
      <w:r w:rsidRPr="000D5F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3969"/>
        <w:gridCol w:w="1266"/>
      </w:tblGrid>
      <w:tr w:rsidR="008A4E17" w:rsidRPr="000D5F79" w14:paraId="47982234" w14:textId="1C696FAA" w:rsidTr="00905FCA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ELEMENTI ANALIZE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0D5F79" w:rsidRDefault="00FB5A50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NAPOMENE RECENZENTA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0D5F79" w:rsidRDefault="008929D3" w:rsidP="0037095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A4E17" w:rsidRPr="000D5F79" w14:paraId="55C67B08" w14:textId="1E0BF98B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F79A" w14:textId="457F0B08" w:rsidR="008A4E17" w:rsidRPr="000D5F79" w:rsidRDefault="00AD08CF" w:rsidP="0037095D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spacing w:before="120" w:after="120" w:line="240" w:lineRule="auto"/>
              <w:ind w:left="0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Relevantnost </w:t>
            </w:r>
            <w:r w:rsidR="008A4E17"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</w:p>
          <w:p w14:paraId="233DCC13" w14:textId="03041E5A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C47B" w14:textId="2094D0A6" w:rsidR="00AD08CF" w:rsidRPr="000D5F79" w:rsidRDefault="008A4E17" w:rsidP="0037095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Rele</w:t>
            </w:r>
            <w:r w:rsidR="00FB5A50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vantnost prijedloga projekta za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potrebe i ciljeve istraživačkog područja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526A" w14:textId="0FDFE00A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10464" w14:textId="29320CB3" w:rsidR="008A4E17" w:rsidRPr="000D5F79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8A4E17" w:rsidRPr="000D5F79" w14:paraId="45FC3A87" w14:textId="26C24154" w:rsidTr="00905FCA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14B9" w14:textId="31E754D7" w:rsidR="008A4E17" w:rsidRPr="000D5F79" w:rsidRDefault="008A4E17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U kojoj je mjeri pr</w:t>
            </w:r>
            <w:r w:rsidR="00FB5A50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ojektni prijedlog prikladan za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ostvarivanje predviđenih</w:t>
            </w:r>
            <w:r w:rsidR="00AD08CF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rezultata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C3A3" w14:textId="1AA29476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8A4E17" w:rsidRPr="000D5F79" w:rsidRDefault="008A4E17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7" w:rsidRPr="000D5F79" w14:paraId="26123A4B" w14:textId="0DC2B88A" w:rsidTr="00905FCA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8A4E17" w:rsidRPr="000D5F79" w:rsidRDefault="008A4E17" w:rsidP="0037095D">
            <w:pPr>
              <w:snapToGrid w:val="0"/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28A30" w14:textId="4E441A3F" w:rsidR="008A4E17" w:rsidRPr="000D5F79" w:rsidRDefault="00FB5A50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U kojoj je mjeri projektni prijedlog prikladan za </w:t>
            </w:r>
            <w:r w:rsidR="008A4E17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jačanje kapaciteta i (međunarodnog) </w:t>
            </w:r>
            <w:r w:rsidR="00AD08CF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djelovanja sudionika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C38F7" w14:textId="6A262883" w:rsidR="008A4E17" w:rsidRPr="000D5F79" w:rsidRDefault="008A4E17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8A4E17" w:rsidRPr="000D5F79" w:rsidRDefault="008A4E17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767E28" w14:paraId="4B2EBC74" w14:textId="4586E343" w:rsidTr="00905FCA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A788C" w:rsidRPr="000D5F79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 i kvaliteta svih faza projekta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54ED2BE4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7107C3B4" w:rsidR="005A788C" w:rsidRPr="00767E28" w:rsidRDefault="0037095D" w:rsidP="0037095D">
            <w:pPr>
              <w:spacing w:before="120" w:after="120" w:line="240" w:lineRule="auto"/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0EE" w:rsidRPr="0076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88C" w:rsidRPr="00767E28" w14:paraId="6662F1B3" w14:textId="61D5BB38" w:rsidTr="00905FCA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A788C" w:rsidRPr="000D5F79" w:rsidRDefault="005A788C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Povezanost ciljeva projekta, odabrane metodologije i predloženih aktivnosti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29B99ECC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A788C" w:rsidRPr="00767E28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767E28" w14:paraId="72540E5F" w14:textId="3E61C1C2" w:rsidTr="00905FCA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A788C" w:rsidRPr="000D5F79" w:rsidRDefault="005A788C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A788C" w:rsidRPr="000D5F79" w:rsidRDefault="005A788C" w:rsidP="0037095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Proračun (opisi stavki i opravdanost iznosa te dinamika korištenja sredstava)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510DD133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A788C" w:rsidRPr="00767E28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C" w:rsidRPr="00767E28" w14:paraId="5660D4B5" w14:textId="77777777" w:rsidTr="00905FC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620E" w14:textId="48B090B7" w:rsidR="005A788C" w:rsidRPr="000D5F79" w:rsidRDefault="005A788C" w:rsidP="0037095D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3B7" w14:textId="2F2DC6B6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Prikladnost kriterija za odabir suradnika na projektu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B38E7" w14:textId="1A1F6A3F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C17" w14:textId="5A7A7522" w:rsidR="005A788C" w:rsidRPr="00767E28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5A788C" w:rsidRPr="00767E28" w14:paraId="3AEC155C" w14:textId="7E2EEE58" w:rsidTr="00905FCA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A788C" w:rsidRPr="000D5F79" w:rsidRDefault="00AD08CF" w:rsidP="0037095D">
            <w:pPr>
              <w:pStyle w:val="ListParagraph"/>
              <w:spacing w:before="120" w:after="12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A788C"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Učinak i diseminacija</w:t>
            </w:r>
          </w:p>
          <w:p w14:paraId="04F3127C" w14:textId="28ABF4B9" w:rsidR="005A788C" w:rsidRPr="000D5F79" w:rsidRDefault="005A788C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A788C" w:rsidRPr="000D5F79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A788C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valiteta mjera za diseminaciju rezultata projekta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423BA8C3" w:rsidR="005A788C" w:rsidRPr="000D5F79" w:rsidRDefault="005A788C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5C60E38D" w:rsidR="005A788C" w:rsidRPr="00767E28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0EE" w:rsidRPr="0076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D08CF" w:rsidRPr="00767E28" w14:paraId="3D741523" w14:textId="230063D1" w:rsidTr="00905FCA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AD08CF" w:rsidRPr="000D5F79" w:rsidRDefault="00AD08CF" w:rsidP="003709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4F2E733" w:rsidR="00AD08CF" w:rsidRPr="000D5F79" w:rsidRDefault="00AD08CF" w:rsidP="0037095D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>Mogući učinak projekta na razini ustanove Predlagatelja, institucijama suradnika /članova</w:t>
            </w:r>
            <w:r w:rsidR="0037095D"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 projektnog tima te na lokalnoj, nacionalnoj ili međunarodnoj </w:t>
            </w:r>
            <w:r w:rsidRPr="000D5F79">
              <w:rPr>
                <w:rFonts w:ascii="Times New Roman" w:hAnsi="Times New Roman" w:cs="Times New Roman"/>
                <w:sz w:val="24"/>
                <w:szCs w:val="24"/>
              </w:rPr>
              <w:t xml:space="preserve">razini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F2CA" w14:textId="05C60B53" w:rsidR="00AD08CF" w:rsidRPr="000D5F79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AD08CF" w:rsidRPr="00767E28" w:rsidRDefault="00AD08CF" w:rsidP="0037095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95D" w:rsidRPr="000D5F79" w14:paraId="3A8E803C" w14:textId="77777777" w:rsidTr="00905FCA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CFBF4" w14:textId="0FAE9077" w:rsidR="0037095D" w:rsidRPr="000D5F79" w:rsidRDefault="0037095D" w:rsidP="0037095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A6E19" w14:textId="0615EE8C" w:rsidR="0037095D" w:rsidRPr="000D5F79" w:rsidRDefault="0037095D" w:rsidP="003709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9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14:paraId="2ED2247E" w14:textId="22B87FD5" w:rsidR="007B1344" w:rsidRPr="000D5F79" w:rsidRDefault="007B1344">
      <w:pPr>
        <w:rPr>
          <w:rFonts w:ascii="Times New Roman" w:hAnsi="Times New Roman" w:cs="Times New Roman"/>
          <w:sz w:val="24"/>
          <w:szCs w:val="24"/>
        </w:rPr>
      </w:pPr>
    </w:p>
    <w:sectPr w:rsidR="007B1344" w:rsidRPr="000D5F79" w:rsidSect="00905FCA">
      <w:headerReference w:type="even" r:id="rId8"/>
      <w:headerReference w:type="default" r:id="rId9"/>
      <w:headerReference w:type="first" r:id="rId10"/>
      <w:pgSz w:w="11906" w:h="16838"/>
      <w:pgMar w:top="1417" w:right="113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17D0" w14:textId="77777777" w:rsidR="00C02B66" w:rsidRDefault="00C02B66" w:rsidP="00F71FC4">
      <w:pPr>
        <w:spacing w:after="0" w:line="240" w:lineRule="auto"/>
      </w:pPr>
      <w:r>
        <w:separator/>
      </w:r>
    </w:p>
  </w:endnote>
  <w:endnote w:type="continuationSeparator" w:id="0">
    <w:p w14:paraId="4D8AEE65" w14:textId="77777777" w:rsidR="00C02B66" w:rsidRDefault="00C02B66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E88D" w14:textId="77777777" w:rsidR="00C02B66" w:rsidRDefault="00C02B66" w:rsidP="00F71FC4">
      <w:pPr>
        <w:spacing w:after="0" w:line="240" w:lineRule="auto"/>
      </w:pPr>
      <w:r>
        <w:separator/>
      </w:r>
    </w:p>
  </w:footnote>
  <w:footnote w:type="continuationSeparator" w:id="0">
    <w:p w14:paraId="22D02F14" w14:textId="77777777" w:rsidR="00C02B66" w:rsidRDefault="00C02B66" w:rsidP="00F71FC4">
      <w:pPr>
        <w:spacing w:after="0" w:line="240" w:lineRule="auto"/>
      </w:pPr>
      <w:r>
        <w:continuationSeparator/>
      </w:r>
    </w:p>
  </w:footnote>
  <w:footnote w:id="1">
    <w:p w14:paraId="24E49D92" w14:textId="77777777" w:rsidR="003D2AF0" w:rsidRPr="007B1344" w:rsidRDefault="003D2AF0" w:rsidP="003D2AF0">
      <w:pPr>
        <w:pStyle w:val="Default"/>
        <w:rPr>
          <w:rFonts w:asciiTheme="minorHAnsi" w:hAnsiTheme="minorHAnsi" w:cstheme="minorHAnsi"/>
        </w:rPr>
      </w:pPr>
      <w:r w:rsidRPr="007B1344">
        <w:rPr>
          <w:rStyle w:val="FootnoteReference"/>
          <w:rFonts w:asciiTheme="minorHAnsi" w:hAnsiTheme="minorHAnsi" w:cstheme="minorHAnsi"/>
        </w:rPr>
        <w:footnoteRef/>
      </w:r>
      <w:r w:rsidRPr="007B1344">
        <w:rPr>
          <w:rFonts w:asciiTheme="minorHAnsi" w:hAnsiTheme="minorHAnsi" w:cstheme="minorHAnsi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Potpisom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ovog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Obrasca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recenzent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suglasan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da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Filozofski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fakultet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Osijeku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svrhu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realizacije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isplate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honorara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prikuplja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obrađuje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njegove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osobne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B1344">
        <w:rPr>
          <w:rFonts w:asciiTheme="minorHAnsi" w:hAnsiTheme="minorHAnsi" w:cstheme="minorHAnsi"/>
          <w:sz w:val="23"/>
          <w:szCs w:val="23"/>
        </w:rPr>
        <w:t>podatke</w:t>
      </w:r>
      <w:proofErr w:type="spellEnd"/>
      <w:r w:rsidRPr="007B1344">
        <w:rPr>
          <w:rFonts w:asciiTheme="minorHAnsi" w:hAnsiTheme="minorHAnsi" w:cstheme="minorHAnsi"/>
          <w:sz w:val="23"/>
          <w:szCs w:val="23"/>
        </w:rPr>
        <w:t>.</w:t>
      </w:r>
    </w:p>
  </w:footnote>
  <w:footnote w:id="2">
    <w:p w14:paraId="7678730C" w14:textId="6C1CAA4C" w:rsidR="003D2AF0" w:rsidRDefault="003D2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2AF0">
        <w:rPr>
          <w:rFonts w:cstheme="minorHAnsi"/>
          <w:color w:val="000000"/>
          <w:sz w:val="23"/>
          <w:szCs w:val="23"/>
          <w:lang w:val="en-GB"/>
        </w:rPr>
        <w:t>Molimo obrascu priložiti kopiju osobne iskaznice recenzenta za potrebe daljnje obrade uplate.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6DB" w14:textId="77777777" w:rsidR="00F71FC4" w:rsidRDefault="00C02B66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97F" w14:textId="77777777" w:rsidR="00F71FC4" w:rsidRDefault="00C02B66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E9D" w14:textId="3F98A84D" w:rsidR="00F71FC4" w:rsidRDefault="00C02B66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752823">
      <w:rPr>
        <w:noProof/>
        <w:lang w:val="en-GB" w:eastAsia="en-GB"/>
      </w:rPr>
      <w:drawing>
        <wp:inline distT="0" distB="0" distL="0" distR="0" wp14:anchorId="5FC20BA9" wp14:editId="32464449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26C74"/>
    <w:rsid w:val="00033453"/>
    <w:rsid w:val="00064533"/>
    <w:rsid w:val="00087406"/>
    <w:rsid w:val="000D5F79"/>
    <w:rsid w:val="001C1CA0"/>
    <w:rsid w:val="001D1AF7"/>
    <w:rsid w:val="00207C66"/>
    <w:rsid w:val="002148B8"/>
    <w:rsid w:val="0021582E"/>
    <w:rsid w:val="002D719D"/>
    <w:rsid w:val="0037095D"/>
    <w:rsid w:val="003944D1"/>
    <w:rsid w:val="003B3D43"/>
    <w:rsid w:val="003D2AF0"/>
    <w:rsid w:val="004044CA"/>
    <w:rsid w:val="00470595"/>
    <w:rsid w:val="0048432D"/>
    <w:rsid w:val="004D48E5"/>
    <w:rsid w:val="00507445"/>
    <w:rsid w:val="0053204F"/>
    <w:rsid w:val="00541DE0"/>
    <w:rsid w:val="005578E0"/>
    <w:rsid w:val="00567C5A"/>
    <w:rsid w:val="005A788C"/>
    <w:rsid w:val="005F17C3"/>
    <w:rsid w:val="0061411C"/>
    <w:rsid w:val="0061456B"/>
    <w:rsid w:val="00627C9A"/>
    <w:rsid w:val="0065148F"/>
    <w:rsid w:val="00686855"/>
    <w:rsid w:val="006C2EDE"/>
    <w:rsid w:val="00730C15"/>
    <w:rsid w:val="00752823"/>
    <w:rsid w:val="00767E28"/>
    <w:rsid w:val="007B1344"/>
    <w:rsid w:val="007D638F"/>
    <w:rsid w:val="007E20FA"/>
    <w:rsid w:val="007F6E31"/>
    <w:rsid w:val="007F78B9"/>
    <w:rsid w:val="00800ABC"/>
    <w:rsid w:val="00823D07"/>
    <w:rsid w:val="00844000"/>
    <w:rsid w:val="00844DF9"/>
    <w:rsid w:val="00853A4F"/>
    <w:rsid w:val="008929D3"/>
    <w:rsid w:val="008A4E17"/>
    <w:rsid w:val="008B7987"/>
    <w:rsid w:val="00905FCA"/>
    <w:rsid w:val="00980083"/>
    <w:rsid w:val="009809FE"/>
    <w:rsid w:val="009B0442"/>
    <w:rsid w:val="009C5629"/>
    <w:rsid w:val="00A730F8"/>
    <w:rsid w:val="00AD08CF"/>
    <w:rsid w:val="00B67789"/>
    <w:rsid w:val="00B67B5F"/>
    <w:rsid w:val="00BC14F9"/>
    <w:rsid w:val="00BD0FFD"/>
    <w:rsid w:val="00C02B66"/>
    <w:rsid w:val="00C57D83"/>
    <w:rsid w:val="00C84316"/>
    <w:rsid w:val="00CC44D5"/>
    <w:rsid w:val="00CD23BF"/>
    <w:rsid w:val="00CD471B"/>
    <w:rsid w:val="00CF46BE"/>
    <w:rsid w:val="00CF7822"/>
    <w:rsid w:val="00D06242"/>
    <w:rsid w:val="00DD5C17"/>
    <w:rsid w:val="00E74D08"/>
    <w:rsid w:val="00E81A17"/>
    <w:rsid w:val="00EE0E53"/>
    <w:rsid w:val="00F051EB"/>
    <w:rsid w:val="00F239AD"/>
    <w:rsid w:val="00F5132B"/>
    <w:rsid w:val="00F71FC4"/>
    <w:rsid w:val="00F851C9"/>
    <w:rsid w:val="00FB4F2E"/>
    <w:rsid w:val="00FB5A50"/>
    <w:rsid w:val="00FB732A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6C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C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C74"/>
    <w:rPr>
      <w:vertAlign w:val="superscript"/>
    </w:rPr>
  </w:style>
  <w:style w:type="paragraph" w:customStyle="1" w:styleId="Default">
    <w:name w:val="Default"/>
    <w:rsid w:val="00026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127B-71B9-4128-9BA4-81FCCDE5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2022-01-02T19:56:00Z</dcterms:created>
  <dcterms:modified xsi:type="dcterms:W3CDTF">2023-02-07T14:28:00Z</dcterms:modified>
</cp:coreProperties>
</file>