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736" w14:textId="77777777" w:rsidR="00507445" w:rsidRDefault="00507445" w:rsidP="00507445"/>
    <w:p w14:paraId="27569A58" w14:textId="00E89F0D" w:rsidR="00507445" w:rsidRPr="000D5F79" w:rsidRDefault="00CF7822" w:rsidP="00FB5A50">
      <w:pPr>
        <w:ind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79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507445" w:rsidRPr="000D5F79">
        <w:rPr>
          <w:rFonts w:ascii="Times New Roman" w:hAnsi="Times New Roman" w:cs="Times New Roman"/>
          <w:b/>
          <w:sz w:val="24"/>
          <w:szCs w:val="24"/>
        </w:rPr>
        <w:t>za re</w:t>
      </w:r>
      <w:r w:rsidRPr="000D5F79">
        <w:rPr>
          <w:rFonts w:ascii="Times New Roman" w:hAnsi="Times New Roman" w:cs="Times New Roman"/>
          <w:b/>
          <w:sz w:val="24"/>
          <w:szCs w:val="24"/>
        </w:rPr>
        <w:t>cenzente u procesu vrednovanja projektnih prijava</w:t>
      </w:r>
      <w:r w:rsidR="001C1CA0" w:rsidRPr="000D5F79">
        <w:rPr>
          <w:rFonts w:ascii="Times New Roman" w:hAnsi="Times New Roman" w:cs="Times New Roman"/>
          <w:b/>
          <w:sz w:val="24"/>
          <w:szCs w:val="24"/>
        </w:rPr>
        <w:t xml:space="preserve"> na internom natječaju FFOS-a</w:t>
      </w:r>
    </w:p>
    <w:p w14:paraId="71D87C5A" w14:textId="5EABE1FE" w:rsidR="00853A4F" w:rsidRPr="000D5F79" w:rsidRDefault="00853A4F" w:rsidP="00853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905FCA" w:rsidRPr="000D5F79" w14:paraId="428721C8" w14:textId="77777777" w:rsidTr="00905FCA">
        <w:tc>
          <w:tcPr>
            <w:tcW w:w="4248" w:type="dxa"/>
            <w:vAlign w:val="center"/>
          </w:tcPr>
          <w:p w14:paraId="29305716" w14:textId="77777777" w:rsidR="00905FCA" w:rsidRPr="000D5F79" w:rsidRDefault="00905FCA" w:rsidP="009802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Naziv recenziranog projekta:</w:t>
            </w:r>
          </w:p>
        </w:tc>
        <w:tc>
          <w:tcPr>
            <w:tcW w:w="5096" w:type="dxa"/>
          </w:tcPr>
          <w:p w14:paraId="3E89AB8D" w14:textId="77777777" w:rsidR="00905FCA" w:rsidRPr="000D5F79" w:rsidRDefault="00905FCA" w:rsidP="009802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A4F" w:rsidRPr="000D5F79" w14:paraId="569DC360" w14:textId="77777777" w:rsidTr="00905FCA">
        <w:tc>
          <w:tcPr>
            <w:tcW w:w="4248" w:type="dxa"/>
            <w:vAlign w:val="center"/>
          </w:tcPr>
          <w:p w14:paraId="6BD7F3E2" w14:textId="13E7981A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Ime i prezime/zvanje recenzenta:</w:t>
            </w:r>
          </w:p>
        </w:tc>
        <w:tc>
          <w:tcPr>
            <w:tcW w:w="5096" w:type="dxa"/>
          </w:tcPr>
          <w:p w14:paraId="56B41BDD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5D" w:rsidRPr="000D5F79" w14:paraId="1017356A" w14:textId="77777777" w:rsidTr="00905FCA">
        <w:tc>
          <w:tcPr>
            <w:tcW w:w="4248" w:type="dxa"/>
            <w:vAlign w:val="center"/>
          </w:tcPr>
          <w:p w14:paraId="2058018B" w14:textId="6EDF3552" w:rsidR="0037095D" w:rsidRPr="000D5F79" w:rsidRDefault="0037095D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Područje i polje u kojem je recenzent izabran u zvanje:</w:t>
            </w:r>
          </w:p>
        </w:tc>
        <w:tc>
          <w:tcPr>
            <w:tcW w:w="5096" w:type="dxa"/>
          </w:tcPr>
          <w:p w14:paraId="6B3FF7ED" w14:textId="77777777" w:rsidR="0037095D" w:rsidRPr="000D5F79" w:rsidRDefault="0037095D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454B7529" w14:textId="77777777" w:rsidTr="00905FCA">
        <w:tc>
          <w:tcPr>
            <w:tcW w:w="4248" w:type="dxa"/>
            <w:vAlign w:val="center"/>
          </w:tcPr>
          <w:p w14:paraId="7D5D2EC2" w14:textId="2D7F6CFC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Ustanova:</w:t>
            </w:r>
          </w:p>
        </w:tc>
        <w:tc>
          <w:tcPr>
            <w:tcW w:w="5096" w:type="dxa"/>
          </w:tcPr>
          <w:p w14:paraId="7AD7D676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2E2AACE4" w14:textId="77777777" w:rsidTr="00905FCA">
        <w:tc>
          <w:tcPr>
            <w:tcW w:w="4248" w:type="dxa"/>
            <w:vAlign w:val="center"/>
          </w:tcPr>
          <w:p w14:paraId="7ADA8F51" w14:textId="5EB72698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Matični broj znanstvenika:</w:t>
            </w:r>
          </w:p>
        </w:tc>
        <w:tc>
          <w:tcPr>
            <w:tcW w:w="5096" w:type="dxa"/>
          </w:tcPr>
          <w:p w14:paraId="2DB90612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76E942FE" w14:textId="77777777" w:rsidTr="00905FCA">
        <w:tc>
          <w:tcPr>
            <w:tcW w:w="4248" w:type="dxa"/>
            <w:vAlign w:val="center"/>
          </w:tcPr>
          <w:p w14:paraId="36378431" w14:textId="313FB2EC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5096" w:type="dxa"/>
          </w:tcPr>
          <w:p w14:paraId="0AD70BB8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41010EEA" w14:textId="77777777" w:rsidTr="00905FCA">
        <w:tc>
          <w:tcPr>
            <w:tcW w:w="4248" w:type="dxa"/>
            <w:vAlign w:val="center"/>
          </w:tcPr>
          <w:p w14:paraId="4AB54E78" w14:textId="66187589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2890405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6F371964" w14:textId="77777777" w:rsidTr="00905FCA">
        <w:tc>
          <w:tcPr>
            <w:tcW w:w="4248" w:type="dxa"/>
            <w:vAlign w:val="center"/>
          </w:tcPr>
          <w:p w14:paraId="092EB3D9" w14:textId="4E456FDD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  <w:tc>
          <w:tcPr>
            <w:tcW w:w="5096" w:type="dxa"/>
          </w:tcPr>
          <w:p w14:paraId="5FB649B9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537FC163" w14:textId="77777777" w:rsidTr="00905FCA">
        <w:tc>
          <w:tcPr>
            <w:tcW w:w="4248" w:type="dxa"/>
            <w:vAlign w:val="center"/>
          </w:tcPr>
          <w:p w14:paraId="52F7AFF1" w14:textId="2DDE2E3B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IBAN žiroračuna i banka:</w:t>
            </w:r>
          </w:p>
        </w:tc>
        <w:tc>
          <w:tcPr>
            <w:tcW w:w="5096" w:type="dxa"/>
          </w:tcPr>
          <w:p w14:paraId="032592DC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3981D7D1" w14:textId="77777777" w:rsidTr="00905FCA">
        <w:tc>
          <w:tcPr>
            <w:tcW w:w="4248" w:type="dxa"/>
            <w:vAlign w:val="center"/>
          </w:tcPr>
          <w:p w14:paraId="5806A4B2" w14:textId="5361F69D" w:rsidR="00026C74" w:rsidRPr="000D5F79" w:rsidRDefault="00026C74" w:rsidP="00026C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Recenzent je zaposlen /u mirovini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11E92D7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3BBB5854" w14:textId="77777777" w:rsidTr="00905FCA">
        <w:tc>
          <w:tcPr>
            <w:tcW w:w="4248" w:type="dxa"/>
            <w:vAlign w:val="center"/>
          </w:tcPr>
          <w:p w14:paraId="12FB344E" w14:textId="703EC9D0" w:rsidR="00026C74" w:rsidRPr="000D5F79" w:rsidRDefault="00026C74" w:rsidP="00026C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II. stup mirovinskog osiguranja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DA / NE</w:t>
            </w:r>
          </w:p>
        </w:tc>
        <w:tc>
          <w:tcPr>
            <w:tcW w:w="5096" w:type="dxa"/>
          </w:tcPr>
          <w:p w14:paraId="4A12510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7B3ECFDC" w14:textId="77777777" w:rsidTr="00905FCA">
        <w:tc>
          <w:tcPr>
            <w:tcW w:w="4248" w:type="dxa"/>
            <w:vAlign w:val="center"/>
          </w:tcPr>
          <w:p w14:paraId="6DBC1078" w14:textId="2D707F5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Datum recenzije:</w:t>
            </w:r>
          </w:p>
        </w:tc>
        <w:tc>
          <w:tcPr>
            <w:tcW w:w="5096" w:type="dxa"/>
          </w:tcPr>
          <w:p w14:paraId="62D0B1B8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4EF70FC7" w14:textId="77777777" w:rsidTr="00905FCA">
        <w:tc>
          <w:tcPr>
            <w:tcW w:w="4248" w:type="dxa"/>
            <w:vAlign w:val="center"/>
          </w:tcPr>
          <w:p w14:paraId="33B919F7" w14:textId="4509FACB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1582E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>,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096" w:type="dxa"/>
          </w:tcPr>
          <w:p w14:paraId="5F25FA10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2A187" w14:textId="77777777" w:rsidR="00905FCA" w:rsidRPr="000D5F79" w:rsidRDefault="00905FCA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642A7CA1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00489F9E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531330CF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3325B275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43A3D2C7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0A908A5B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3BBB4A84" w14:textId="3D39636F" w:rsidR="00AD08CF" w:rsidRPr="000D5F79" w:rsidRDefault="00AD08CF" w:rsidP="00AD08CF">
      <w:pPr>
        <w:rPr>
          <w:rFonts w:ascii="Times New Roman" w:hAnsi="Times New Roman" w:cs="Times New Roman"/>
          <w:sz w:val="24"/>
          <w:szCs w:val="24"/>
        </w:rPr>
      </w:pPr>
      <w:r w:rsidRPr="000D5F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3969"/>
        <w:gridCol w:w="1266"/>
      </w:tblGrid>
      <w:tr w:rsidR="008A4E17" w:rsidRPr="000D5F79" w14:paraId="47982234" w14:textId="1C696FAA" w:rsidTr="00905FCA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ELEMENTI ANALIZE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0D5F79" w:rsidRDefault="00FB5A50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NAPOMENE RECENZENTA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A4E17" w:rsidRPr="000D5F79" w14:paraId="55C67B08" w14:textId="1E0BF98B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F79A" w14:textId="457F0B08" w:rsidR="008A4E17" w:rsidRPr="000D5F79" w:rsidRDefault="00AD08CF" w:rsidP="0037095D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spacing w:before="120" w:after="120" w:line="240" w:lineRule="auto"/>
              <w:ind w:left="0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Relevantnost </w:t>
            </w:r>
            <w:r w:rsidR="008A4E17"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</w:p>
          <w:p w14:paraId="233DCC13" w14:textId="03041E5A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C47B" w14:textId="2094D0A6" w:rsidR="00AD08CF" w:rsidRPr="000D5F79" w:rsidRDefault="008A4E17" w:rsidP="0037095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Rele</w:t>
            </w:r>
            <w:r w:rsidR="00FB5A50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vantnost prijedloga projekta za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potrebe i ciljeve istraživačkog područja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526A" w14:textId="0FDFE00A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10464" w14:textId="29320CB3" w:rsidR="008A4E17" w:rsidRPr="000D5F79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8A4E17" w:rsidRPr="000D5F79" w14:paraId="45FC3A87" w14:textId="26C24154" w:rsidTr="00905FCA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14B9" w14:textId="31E754D7" w:rsidR="008A4E17" w:rsidRPr="000D5F79" w:rsidRDefault="008A4E17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U kojoj je mjeri pr</w:t>
            </w:r>
            <w:r w:rsidR="00FB5A50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ojektni prijedlog prikladan za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ostvarivanje predviđenih</w:t>
            </w:r>
            <w:r w:rsidR="00AD08CF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rezultata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C3A3" w14:textId="1AA29476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8A4E17" w:rsidRPr="000D5F79" w:rsidRDefault="008A4E17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7" w:rsidRPr="000D5F79" w14:paraId="26123A4B" w14:textId="0DC2B88A" w:rsidTr="00905FCA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28A30" w14:textId="4E441A3F" w:rsidR="008A4E17" w:rsidRPr="000D5F79" w:rsidRDefault="00FB5A50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U kojoj je mjeri projektni prijedlog prikladan za </w:t>
            </w:r>
            <w:r w:rsidR="008A4E17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jačanje kapaciteta i (međunarodnog) </w:t>
            </w:r>
            <w:r w:rsidR="00AD08CF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djelovanja sudionika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C38F7" w14:textId="6A262883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8A4E17" w:rsidRPr="000D5F79" w:rsidRDefault="008A4E17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0D5F79" w14:paraId="4B2EBC74" w14:textId="4586E343" w:rsidTr="00905FCA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A788C" w:rsidRPr="000D5F79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 i kvaliteta svih faza projekta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54ED2BE4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7107C3B4" w:rsidR="005A788C" w:rsidRPr="00A41BD7" w:rsidRDefault="0037095D" w:rsidP="0037095D">
            <w:pPr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0EE" w:rsidRPr="00A41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88C" w:rsidRPr="000D5F79" w14:paraId="6662F1B3" w14:textId="61D5BB38" w:rsidTr="00905FCA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A788C" w:rsidRPr="000D5F79" w:rsidRDefault="005A788C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Povezanost ciljeva projekta, odabrane metodologije i predloženih aktivnosti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29B99ECC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A788C" w:rsidRPr="00A41BD7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0D5F79" w14:paraId="72540E5F" w14:textId="3E61C1C2" w:rsidTr="00905FCA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A788C" w:rsidRPr="000D5F79" w:rsidRDefault="005A788C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Proračun (opisi stavki i opravdanost iznosa te dinamika korištenja sredstava)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510DD133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A788C" w:rsidRPr="00A41BD7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0D5F79" w14:paraId="5660D4B5" w14:textId="77777777" w:rsidTr="00905FC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620E" w14:textId="48B090B7" w:rsidR="005A788C" w:rsidRPr="000D5F79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3B7" w14:textId="2F2DC6B6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Prikladnost kriterija za odabir suradnika na projektu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B38E7" w14:textId="1A1F6A3F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C17" w14:textId="5A7A7522" w:rsidR="005A788C" w:rsidRPr="00A41BD7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D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5A788C" w:rsidRPr="000D5F79" w14:paraId="3AEC155C" w14:textId="7E2EEE58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A788C" w:rsidRPr="000D5F79" w:rsidRDefault="00AD08CF" w:rsidP="0037095D">
            <w:pPr>
              <w:pStyle w:val="ListParagraph"/>
              <w:spacing w:before="120" w:after="12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A788C"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Učinak i diseminacija</w:t>
            </w:r>
          </w:p>
          <w:p w14:paraId="04F3127C" w14:textId="28ABF4B9" w:rsidR="005A788C" w:rsidRPr="000D5F79" w:rsidRDefault="005A788C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A788C" w:rsidRPr="000D5F79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A788C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valiteta mjera za diseminaciju rezultata projekta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423BA8C3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5C60E38D" w:rsidR="005A788C" w:rsidRPr="00A41BD7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0EE" w:rsidRPr="00A4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D08CF" w:rsidRPr="000D5F79" w14:paraId="3D741523" w14:textId="230063D1" w:rsidTr="00905FCA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AD08CF" w:rsidRPr="000D5F79" w:rsidRDefault="00AD08CF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4F2E733" w:rsidR="00AD08CF" w:rsidRPr="000D5F79" w:rsidRDefault="00AD08CF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Mogući učinak projekta na razini ustanove Predlagatelja, institucijama suradnika /članova</w:t>
            </w:r>
            <w:r w:rsidR="0037095D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projektnog tima te na lokalnoj, nacionalnoj ili međunarodnoj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razini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2CA" w14:textId="05C60B53" w:rsidR="00AD08CF" w:rsidRPr="000D5F79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AD08CF" w:rsidRPr="000D5F79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5D" w:rsidRPr="000D5F79" w14:paraId="3A8E803C" w14:textId="77777777" w:rsidTr="00905FCA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CFBF4" w14:textId="0FAE9077" w:rsidR="0037095D" w:rsidRPr="000D5F79" w:rsidRDefault="0037095D" w:rsidP="0037095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A6E19" w14:textId="0615EE8C" w:rsidR="0037095D" w:rsidRPr="000D5F79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14:paraId="2ED2247E" w14:textId="22B87FD5" w:rsidR="007B1344" w:rsidRPr="000D5F79" w:rsidRDefault="007B1344">
      <w:pPr>
        <w:rPr>
          <w:rFonts w:ascii="Times New Roman" w:hAnsi="Times New Roman" w:cs="Times New Roman"/>
          <w:sz w:val="24"/>
          <w:szCs w:val="24"/>
        </w:rPr>
      </w:pPr>
    </w:p>
    <w:sectPr w:rsidR="007B1344" w:rsidRPr="000D5F79" w:rsidSect="00905FCA">
      <w:headerReference w:type="even" r:id="rId8"/>
      <w:headerReference w:type="default" r:id="rId9"/>
      <w:headerReference w:type="first" r:id="rId10"/>
      <w:pgSz w:w="11906" w:h="16838"/>
      <w:pgMar w:top="1417" w:right="113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D089" w14:textId="77777777" w:rsidR="00632B8D" w:rsidRDefault="00632B8D" w:rsidP="00F71FC4">
      <w:pPr>
        <w:spacing w:after="0" w:line="240" w:lineRule="auto"/>
      </w:pPr>
      <w:r>
        <w:separator/>
      </w:r>
    </w:p>
  </w:endnote>
  <w:endnote w:type="continuationSeparator" w:id="0">
    <w:p w14:paraId="3AEAF86B" w14:textId="77777777" w:rsidR="00632B8D" w:rsidRDefault="00632B8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D429" w14:textId="77777777" w:rsidR="00632B8D" w:rsidRDefault="00632B8D" w:rsidP="00F71FC4">
      <w:pPr>
        <w:spacing w:after="0" w:line="240" w:lineRule="auto"/>
      </w:pPr>
      <w:r>
        <w:separator/>
      </w:r>
    </w:p>
  </w:footnote>
  <w:footnote w:type="continuationSeparator" w:id="0">
    <w:p w14:paraId="5BB5C17C" w14:textId="77777777" w:rsidR="00632B8D" w:rsidRDefault="00632B8D" w:rsidP="00F71FC4">
      <w:pPr>
        <w:spacing w:after="0" w:line="240" w:lineRule="auto"/>
      </w:pPr>
      <w:r>
        <w:continuationSeparator/>
      </w:r>
    </w:p>
  </w:footnote>
  <w:footnote w:id="1">
    <w:p w14:paraId="24E49D92" w14:textId="77777777" w:rsidR="003D2AF0" w:rsidRPr="007B1344" w:rsidRDefault="003D2AF0" w:rsidP="003D2AF0">
      <w:pPr>
        <w:pStyle w:val="Default"/>
        <w:rPr>
          <w:rFonts w:asciiTheme="minorHAnsi" w:hAnsiTheme="minorHAnsi" w:cstheme="minorHAnsi"/>
        </w:rPr>
      </w:pPr>
      <w:r w:rsidRPr="007B1344">
        <w:rPr>
          <w:rStyle w:val="FootnoteReference"/>
          <w:rFonts w:asciiTheme="minorHAnsi" w:hAnsiTheme="minorHAnsi" w:cstheme="minorHAnsi"/>
        </w:rPr>
        <w:footnoteRef/>
      </w:r>
      <w:r w:rsidRPr="007B1344">
        <w:rPr>
          <w:rFonts w:asciiTheme="minorHAnsi" w:hAnsiTheme="minorHAnsi" w:cstheme="minorHAnsi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Potpisom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ovog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Obrasca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recenzent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suglasan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da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Filozofski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fakultet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Osijeku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svrhu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realizacije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isplate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honorara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prikuplja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obrađuje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njegove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osobne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podatke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>.</w:t>
      </w:r>
    </w:p>
  </w:footnote>
  <w:footnote w:id="2">
    <w:p w14:paraId="7678730C" w14:textId="6C1CAA4C" w:rsidR="003D2AF0" w:rsidRDefault="003D2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2AF0">
        <w:rPr>
          <w:rFonts w:cstheme="minorHAnsi"/>
          <w:color w:val="000000"/>
          <w:sz w:val="23"/>
          <w:szCs w:val="23"/>
          <w:lang w:val="en-GB"/>
        </w:rPr>
        <w:t>Molimo obrascu priložiti kopiju osobne iskaznice recenzenta za potrebe daljnje obrade uplate.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6DB" w14:textId="77777777" w:rsidR="00F71FC4" w:rsidRDefault="00632B8D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97F" w14:textId="77777777" w:rsidR="00F71FC4" w:rsidRDefault="00632B8D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E9D" w14:textId="3F98A84D" w:rsidR="00F71FC4" w:rsidRDefault="00632B8D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752823">
      <w:rPr>
        <w:noProof/>
        <w:lang w:val="en-GB" w:eastAsia="en-GB"/>
      </w:rPr>
      <w:drawing>
        <wp:inline distT="0" distB="0" distL="0" distR="0" wp14:anchorId="5FC20BA9" wp14:editId="32464449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26C74"/>
    <w:rsid w:val="00033453"/>
    <w:rsid w:val="00064533"/>
    <w:rsid w:val="00087406"/>
    <w:rsid w:val="000D5F79"/>
    <w:rsid w:val="001C1CA0"/>
    <w:rsid w:val="001D1AF7"/>
    <w:rsid w:val="00207C66"/>
    <w:rsid w:val="002148B8"/>
    <w:rsid w:val="0021582E"/>
    <w:rsid w:val="002D719D"/>
    <w:rsid w:val="0037095D"/>
    <w:rsid w:val="003944D1"/>
    <w:rsid w:val="003B3D43"/>
    <w:rsid w:val="003D2AF0"/>
    <w:rsid w:val="004044CA"/>
    <w:rsid w:val="00470595"/>
    <w:rsid w:val="0048432D"/>
    <w:rsid w:val="004D48E5"/>
    <w:rsid w:val="00507445"/>
    <w:rsid w:val="0053204F"/>
    <w:rsid w:val="00541DE0"/>
    <w:rsid w:val="005578E0"/>
    <w:rsid w:val="00567C5A"/>
    <w:rsid w:val="005A788C"/>
    <w:rsid w:val="005F17C3"/>
    <w:rsid w:val="0061411C"/>
    <w:rsid w:val="0061456B"/>
    <w:rsid w:val="00627C9A"/>
    <w:rsid w:val="00632B8D"/>
    <w:rsid w:val="0065148F"/>
    <w:rsid w:val="00686855"/>
    <w:rsid w:val="006C2EDE"/>
    <w:rsid w:val="00730C15"/>
    <w:rsid w:val="00752823"/>
    <w:rsid w:val="007B1344"/>
    <w:rsid w:val="007D638F"/>
    <w:rsid w:val="007E20FA"/>
    <w:rsid w:val="007F6E31"/>
    <w:rsid w:val="007F78B9"/>
    <w:rsid w:val="00800ABC"/>
    <w:rsid w:val="00823D07"/>
    <w:rsid w:val="00844000"/>
    <w:rsid w:val="00844DF9"/>
    <w:rsid w:val="00853A4F"/>
    <w:rsid w:val="008929D3"/>
    <w:rsid w:val="008A4E17"/>
    <w:rsid w:val="008B7987"/>
    <w:rsid w:val="00905FCA"/>
    <w:rsid w:val="00980083"/>
    <w:rsid w:val="009809FE"/>
    <w:rsid w:val="009B0442"/>
    <w:rsid w:val="009C5629"/>
    <w:rsid w:val="00A41BD7"/>
    <w:rsid w:val="00A730F8"/>
    <w:rsid w:val="00AD08CF"/>
    <w:rsid w:val="00B67789"/>
    <w:rsid w:val="00B67B5F"/>
    <w:rsid w:val="00BC14F9"/>
    <w:rsid w:val="00BD0FFD"/>
    <w:rsid w:val="00C57D83"/>
    <w:rsid w:val="00C84316"/>
    <w:rsid w:val="00CC44D5"/>
    <w:rsid w:val="00CD23BF"/>
    <w:rsid w:val="00CD471B"/>
    <w:rsid w:val="00CF46BE"/>
    <w:rsid w:val="00CF7822"/>
    <w:rsid w:val="00D06242"/>
    <w:rsid w:val="00DD5C17"/>
    <w:rsid w:val="00E74D08"/>
    <w:rsid w:val="00E81A17"/>
    <w:rsid w:val="00EE0E53"/>
    <w:rsid w:val="00F051EB"/>
    <w:rsid w:val="00F239AD"/>
    <w:rsid w:val="00F5132B"/>
    <w:rsid w:val="00F71FC4"/>
    <w:rsid w:val="00F851C9"/>
    <w:rsid w:val="00FB4F2E"/>
    <w:rsid w:val="00FB5A50"/>
    <w:rsid w:val="00FB732A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6C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C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C74"/>
    <w:rPr>
      <w:vertAlign w:val="superscript"/>
    </w:rPr>
  </w:style>
  <w:style w:type="paragraph" w:customStyle="1" w:styleId="Default">
    <w:name w:val="Default"/>
    <w:rsid w:val="00026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7728-9953-4461-BDC5-10A3E05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2022-01-02T19:56:00Z</dcterms:created>
  <dcterms:modified xsi:type="dcterms:W3CDTF">2024-01-26T10:09:00Z</dcterms:modified>
</cp:coreProperties>
</file>